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DA" w:rsidRDefault="003B05DA">
      <w:pPr>
        <w:spacing w:before="3" w:line="100" w:lineRule="exact"/>
        <w:rPr>
          <w:sz w:val="11"/>
          <w:szCs w:val="11"/>
        </w:rPr>
      </w:pPr>
    </w:p>
    <w:p w:rsidR="003B05DA" w:rsidRDefault="00F817B6">
      <w:pPr>
        <w:ind w:left="3690" w:right="3274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Lesson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Plan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(Odd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Semester)</w:t>
      </w:r>
    </w:p>
    <w:p w:rsidR="003B05DA" w:rsidRDefault="003B05DA">
      <w:pPr>
        <w:spacing w:before="8" w:line="160" w:lineRule="exact"/>
        <w:rPr>
          <w:sz w:val="16"/>
          <w:szCs w:val="16"/>
        </w:rPr>
      </w:pPr>
    </w:p>
    <w:p w:rsidR="003B05DA" w:rsidRDefault="00F817B6">
      <w:pPr>
        <w:ind w:left="106"/>
        <w:rPr>
          <w:sz w:val="26"/>
          <w:szCs w:val="26"/>
        </w:rPr>
      </w:pPr>
      <w:r>
        <w:rPr>
          <w:b/>
          <w:w w:val="99"/>
          <w:sz w:val="26"/>
          <w:szCs w:val="26"/>
        </w:rPr>
        <w:t>Name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Faculty</w:t>
      </w:r>
      <w:r>
        <w:rPr>
          <w:b/>
          <w:sz w:val="26"/>
          <w:szCs w:val="26"/>
        </w:rPr>
        <w:t xml:space="preserve">               </w:t>
      </w:r>
      <w:r>
        <w:rPr>
          <w:b/>
          <w:w w:val="99"/>
          <w:sz w:val="26"/>
          <w:szCs w:val="26"/>
        </w:rPr>
        <w:t>:</w:t>
      </w:r>
      <w:r>
        <w:rPr>
          <w:b/>
          <w:sz w:val="26"/>
          <w:szCs w:val="26"/>
        </w:rPr>
        <w:t xml:space="preserve">  </w:t>
      </w:r>
      <w:proofErr w:type="spellStart"/>
      <w:r w:rsidR="00B95472">
        <w:rPr>
          <w:b/>
          <w:w w:val="99"/>
          <w:sz w:val="26"/>
          <w:szCs w:val="26"/>
        </w:rPr>
        <w:t>Sapna</w:t>
      </w:r>
      <w:proofErr w:type="spellEnd"/>
      <w:r w:rsidR="00B95472">
        <w:rPr>
          <w:b/>
          <w:w w:val="99"/>
          <w:sz w:val="26"/>
          <w:szCs w:val="26"/>
        </w:rPr>
        <w:t xml:space="preserve"> </w:t>
      </w:r>
    </w:p>
    <w:p w:rsidR="003B05DA" w:rsidRDefault="003B05DA">
      <w:pPr>
        <w:spacing w:before="19" w:line="220" w:lineRule="exact"/>
        <w:rPr>
          <w:sz w:val="22"/>
          <w:szCs w:val="22"/>
        </w:rPr>
      </w:pPr>
    </w:p>
    <w:p w:rsidR="00B95472" w:rsidRDefault="00F817B6">
      <w:pPr>
        <w:spacing w:line="431" w:lineRule="auto"/>
        <w:ind w:left="106" w:right="4767"/>
        <w:rPr>
          <w:b/>
          <w:w w:val="99"/>
          <w:sz w:val="26"/>
          <w:szCs w:val="26"/>
        </w:rPr>
      </w:pPr>
      <w:r>
        <w:rPr>
          <w:b/>
          <w:w w:val="99"/>
          <w:sz w:val="26"/>
          <w:szCs w:val="26"/>
        </w:rPr>
        <w:t>Discipline</w:t>
      </w:r>
      <w:r>
        <w:rPr>
          <w:b/>
          <w:sz w:val="26"/>
          <w:szCs w:val="26"/>
        </w:rPr>
        <w:t xml:space="preserve">                                </w:t>
      </w:r>
      <w:r>
        <w:rPr>
          <w:b/>
          <w:w w:val="99"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B95472">
        <w:rPr>
          <w:b/>
          <w:w w:val="99"/>
          <w:sz w:val="26"/>
          <w:szCs w:val="26"/>
        </w:rPr>
        <w:t>Fashion Technology</w:t>
      </w:r>
    </w:p>
    <w:p w:rsidR="003B05DA" w:rsidRDefault="00F817B6">
      <w:pPr>
        <w:spacing w:line="431" w:lineRule="auto"/>
        <w:ind w:left="106" w:right="4767"/>
        <w:rPr>
          <w:sz w:val="26"/>
          <w:szCs w:val="26"/>
        </w:rPr>
      </w:pPr>
      <w:r>
        <w:rPr>
          <w:b/>
          <w:w w:val="99"/>
          <w:sz w:val="26"/>
          <w:szCs w:val="26"/>
        </w:rPr>
        <w:t>Department</w:t>
      </w:r>
      <w:r>
        <w:rPr>
          <w:b/>
          <w:sz w:val="26"/>
          <w:szCs w:val="26"/>
        </w:rPr>
        <w:t xml:space="preserve">                             </w:t>
      </w:r>
      <w:r>
        <w:rPr>
          <w:b/>
          <w:w w:val="99"/>
          <w:sz w:val="26"/>
          <w:szCs w:val="26"/>
        </w:rPr>
        <w:t>:</w:t>
      </w:r>
      <w:r>
        <w:rPr>
          <w:b/>
          <w:sz w:val="26"/>
          <w:szCs w:val="26"/>
        </w:rPr>
        <w:t xml:space="preserve">  </w:t>
      </w:r>
      <w:r w:rsidR="00B95472">
        <w:rPr>
          <w:b/>
          <w:w w:val="99"/>
          <w:sz w:val="26"/>
          <w:szCs w:val="26"/>
        </w:rPr>
        <w:t xml:space="preserve">Fashion </w:t>
      </w:r>
      <w:proofErr w:type="gramStart"/>
      <w:r w:rsidR="00B95472">
        <w:rPr>
          <w:b/>
          <w:w w:val="99"/>
          <w:sz w:val="26"/>
          <w:szCs w:val="26"/>
        </w:rPr>
        <w:t xml:space="preserve">Technology </w:t>
      </w:r>
      <w:r>
        <w:rPr>
          <w:b/>
          <w:w w:val="99"/>
          <w:sz w:val="26"/>
          <w:szCs w:val="26"/>
        </w:rPr>
        <w:t xml:space="preserve"> Semester</w:t>
      </w:r>
      <w:proofErr w:type="gramEnd"/>
      <w:r>
        <w:rPr>
          <w:b/>
          <w:sz w:val="26"/>
          <w:szCs w:val="26"/>
        </w:rPr>
        <w:t xml:space="preserve">                                  </w:t>
      </w:r>
      <w:r>
        <w:rPr>
          <w:b/>
          <w:w w:val="99"/>
          <w:sz w:val="26"/>
          <w:szCs w:val="26"/>
        </w:rPr>
        <w:t>:</w:t>
      </w:r>
      <w:r>
        <w:rPr>
          <w:b/>
          <w:sz w:val="26"/>
          <w:szCs w:val="26"/>
        </w:rPr>
        <w:t xml:space="preserve">   </w:t>
      </w:r>
      <w:r w:rsidR="00CD74A9">
        <w:rPr>
          <w:b/>
          <w:w w:val="99"/>
          <w:sz w:val="26"/>
          <w:szCs w:val="26"/>
        </w:rPr>
        <w:t>5th</w:t>
      </w:r>
    </w:p>
    <w:p w:rsidR="003B05DA" w:rsidRDefault="00F817B6">
      <w:pPr>
        <w:spacing w:before="8"/>
        <w:ind w:left="106"/>
        <w:rPr>
          <w:sz w:val="26"/>
          <w:szCs w:val="26"/>
        </w:rPr>
      </w:pPr>
      <w:r>
        <w:rPr>
          <w:b/>
          <w:w w:val="99"/>
          <w:sz w:val="26"/>
          <w:szCs w:val="26"/>
        </w:rPr>
        <w:t>Subject</w:t>
      </w:r>
      <w:r>
        <w:rPr>
          <w:b/>
          <w:sz w:val="26"/>
          <w:szCs w:val="26"/>
        </w:rPr>
        <w:t xml:space="preserve">                                     </w:t>
      </w:r>
      <w:r>
        <w:rPr>
          <w:b/>
          <w:w w:val="99"/>
          <w:sz w:val="26"/>
          <w:szCs w:val="26"/>
        </w:rPr>
        <w:t>:</w:t>
      </w:r>
      <w:r>
        <w:rPr>
          <w:b/>
          <w:sz w:val="26"/>
          <w:szCs w:val="26"/>
        </w:rPr>
        <w:t xml:space="preserve">   </w:t>
      </w:r>
      <w:r w:rsidR="00CD74A9">
        <w:rPr>
          <w:b/>
          <w:w w:val="99"/>
          <w:sz w:val="26"/>
          <w:szCs w:val="26"/>
        </w:rPr>
        <w:t>Fashion Merchandising</w:t>
      </w:r>
    </w:p>
    <w:p w:rsidR="003B05DA" w:rsidRDefault="003B05DA">
      <w:pPr>
        <w:spacing w:before="19" w:line="220" w:lineRule="exact"/>
        <w:rPr>
          <w:sz w:val="22"/>
          <w:szCs w:val="22"/>
        </w:rPr>
      </w:pPr>
    </w:p>
    <w:p w:rsidR="003B05DA" w:rsidRDefault="00F817B6">
      <w:pPr>
        <w:ind w:left="106"/>
        <w:rPr>
          <w:sz w:val="26"/>
          <w:szCs w:val="26"/>
        </w:rPr>
      </w:pPr>
      <w:r>
        <w:rPr>
          <w:b/>
          <w:w w:val="99"/>
          <w:sz w:val="26"/>
          <w:szCs w:val="26"/>
        </w:rPr>
        <w:t>Lesson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Plan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Duration</w:t>
      </w:r>
      <w:r>
        <w:rPr>
          <w:b/>
          <w:sz w:val="26"/>
          <w:szCs w:val="26"/>
        </w:rPr>
        <w:t xml:space="preserve">          </w:t>
      </w:r>
      <w:r>
        <w:rPr>
          <w:b/>
          <w:w w:val="99"/>
          <w:sz w:val="26"/>
          <w:szCs w:val="26"/>
        </w:rPr>
        <w:t>:</w:t>
      </w:r>
      <w:r>
        <w:rPr>
          <w:b/>
          <w:sz w:val="26"/>
          <w:szCs w:val="26"/>
        </w:rPr>
        <w:t xml:space="preserve">   </w:t>
      </w:r>
      <w:r>
        <w:rPr>
          <w:b/>
          <w:w w:val="99"/>
          <w:sz w:val="26"/>
          <w:szCs w:val="26"/>
        </w:rPr>
        <w:t>1</w:t>
      </w:r>
      <w:r w:rsidR="00454FC6">
        <w:rPr>
          <w:b/>
          <w:w w:val="99"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weeks</w:t>
      </w:r>
      <w:r>
        <w:rPr>
          <w:b/>
          <w:sz w:val="26"/>
          <w:szCs w:val="26"/>
        </w:rPr>
        <w:t xml:space="preserve"> </w:t>
      </w:r>
    </w:p>
    <w:p w:rsidR="003B05DA" w:rsidRDefault="003B05DA">
      <w:pPr>
        <w:spacing w:before="18" w:line="220" w:lineRule="exact"/>
        <w:rPr>
          <w:sz w:val="22"/>
          <w:szCs w:val="22"/>
        </w:rPr>
      </w:pPr>
    </w:p>
    <w:p w:rsidR="003B05DA" w:rsidRDefault="00F817B6">
      <w:pPr>
        <w:spacing w:line="260" w:lineRule="exact"/>
        <w:ind w:left="10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**Work load (Lecture / Practical)</w:t>
      </w:r>
      <w:r w:rsidR="00454FC6">
        <w:rPr>
          <w:b/>
          <w:position w:val="-1"/>
          <w:sz w:val="24"/>
          <w:szCs w:val="24"/>
        </w:rPr>
        <w:t xml:space="preserve"> per </w:t>
      </w:r>
      <w:proofErr w:type="gramStart"/>
      <w:r w:rsidR="00454FC6">
        <w:rPr>
          <w:b/>
          <w:position w:val="-1"/>
          <w:sz w:val="24"/>
          <w:szCs w:val="24"/>
        </w:rPr>
        <w:t>week(</w:t>
      </w:r>
      <w:proofErr w:type="gramEnd"/>
      <w:r w:rsidR="00454FC6">
        <w:rPr>
          <w:b/>
          <w:position w:val="-1"/>
          <w:sz w:val="24"/>
          <w:szCs w:val="24"/>
        </w:rPr>
        <w:t>in hours): Lectures-03</w:t>
      </w:r>
      <w:r>
        <w:rPr>
          <w:b/>
          <w:position w:val="-1"/>
          <w:sz w:val="24"/>
          <w:szCs w:val="24"/>
        </w:rPr>
        <w:t xml:space="preserve">, </w:t>
      </w:r>
      <w:proofErr w:type="spellStart"/>
      <w:r>
        <w:rPr>
          <w:b/>
          <w:position w:val="-1"/>
          <w:sz w:val="24"/>
          <w:szCs w:val="24"/>
        </w:rPr>
        <w:t>practicals</w:t>
      </w:r>
      <w:proofErr w:type="spellEnd"/>
      <w:r>
        <w:rPr>
          <w:b/>
          <w:position w:val="-1"/>
          <w:sz w:val="24"/>
          <w:szCs w:val="24"/>
        </w:rPr>
        <w:t xml:space="preserve"> -Nil</w:t>
      </w:r>
    </w:p>
    <w:p w:rsidR="003B05DA" w:rsidRDefault="003B05DA">
      <w:pPr>
        <w:spacing w:before="1" w:line="240" w:lineRule="exact"/>
        <w:rPr>
          <w:sz w:val="24"/>
          <w:szCs w:val="24"/>
        </w:rPr>
      </w:pPr>
    </w:p>
    <w:p w:rsidR="003B05DA" w:rsidRDefault="00F817B6">
      <w:pPr>
        <w:spacing w:before="26" w:line="280" w:lineRule="exact"/>
        <w:ind w:left="4735"/>
        <w:rPr>
          <w:sz w:val="26"/>
          <w:szCs w:val="26"/>
        </w:rPr>
        <w:sectPr w:rsidR="003B05DA">
          <w:pgSz w:w="11920" w:h="16840"/>
          <w:pgMar w:top="1060" w:right="600" w:bottom="280" w:left="400" w:header="720" w:footer="720" w:gutter="0"/>
          <w:cols w:space="720"/>
        </w:sectPr>
      </w:pPr>
      <w:r>
        <w:rPr>
          <w:b/>
          <w:w w:val="99"/>
          <w:position w:val="-1"/>
          <w:sz w:val="26"/>
          <w:szCs w:val="26"/>
        </w:rPr>
        <w:t>Theory</w:t>
      </w:r>
      <w:r>
        <w:rPr>
          <w:b/>
          <w:position w:val="-1"/>
          <w:sz w:val="26"/>
          <w:szCs w:val="26"/>
        </w:rPr>
        <w:t xml:space="preserve">                                                              </w:t>
      </w:r>
      <w:r>
        <w:rPr>
          <w:b/>
          <w:w w:val="99"/>
          <w:position w:val="-1"/>
          <w:sz w:val="26"/>
          <w:szCs w:val="26"/>
        </w:rPr>
        <w:t>Practical</w:t>
      </w:r>
    </w:p>
    <w:p w:rsidR="003B05DA" w:rsidRDefault="003B05DA">
      <w:pPr>
        <w:spacing w:before="3" w:line="140" w:lineRule="exact"/>
        <w:rPr>
          <w:sz w:val="14"/>
          <w:szCs w:val="14"/>
        </w:rPr>
      </w:pPr>
    </w:p>
    <w:p w:rsidR="003B05DA" w:rsidRDefault="003B05DA">
      <w:pPr>
        <w:spacing w:line="200" w:lineRule="exact"/>
      </w:pPr>
    </w:p>
    <w:p w:rsidR="003B05DA" w:rsidRDefault="00F817B6">
      <w:pPr>
        <w:ind w:left="102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Week</w:t>
      </w:r>
    </w:p>
    <w:p w:rsidR="003B05DA" w:rsidRDefault="00F817B6">
      <w:pPr>
        <w:spacing w:before="63" w:line="264" w:lineRule="auto"/>
        <w:ind w:right="-38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Lect. day</w:t>
      </w:r>
    </w:p>
    <w:p w:rsidR="003B05DA" w:rsidRDefault="00F817B6">
      <w:pPr>
        <w:spacing w:before="63"/>
        <w:ind w:left="-53"/>
        <w:jc w:val="right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 xml:space="preserve">Topic (Including assignment / test)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Pract</w:t>
      </w:r>
      <w:proofErr w:type="spellEnd"/>
    </w:p>
    <w:p w:rsidR="003B05DA" w:rsidRDefault="00F817B6">
      <w:pPr>
        <w:spacing w:before="26"/>
        <w:ind w:right="28"/>
        <w:jc w:val="right"/>
        <w:rPr>
          <w:sz w:val="22"/>
          <w:szCs w:val="22"/>
        </w:rPr>
      </w:pPr>
      <w:r>
        <w:rPr>
          <w:b/>
          <w:sz w:val="22"/>
          <w:szCs w:val="22"/>
        </w:rPr>
        <w:t>. Day</w:t>
      </w:r>
    </w:p>
    <w:p w:rsidR="003B05DA" w:rsidRDefault="00F817B6">
      <w:pPr>
        <w:spacing w:before="63"/>
        <w:rPr>
          <w:sz w:val="22"/>
          <w:szCs w:val="22"/>
        </w:rPr>
        <w:sectPr w:rsidR="003B05DA">
          <w:type w:val="continuous"/>
          <w:pgSz w:w="11920" w:h="16840"/>
          <w:pgMar w:top="1060" w:right="600" w:bottom="280" w:left="400" w:header="720" w:footer="720" w:gutter="0"/>
          <w:cols w:num="4" w:space="720" w:equalWidth="0">
            <w:col w:w="627" w:space="161"/>
            <w:col w:w="473" w:space="219"/>
            <w:col w:w="8598" w:space="174"/>
            <w:col w:w="668"/>
          </w:cols>
        </w:sectPr>
      </w:pPr>
      <w:r>
        <w:br w:type="column"/>
      </w:r>
      <w:r>
        <w:rPr>
          <w:b/>
          <w:sz w:val="22"/>
          <w:szCs w:val="22"/>
        </w:rPr>
        <w:lastRenderedPageBreak/>
        <w:t>Topic</w:t>
      </w:r>
    </w:p>
    <w:p w:rsidR="003B05DA" w:rsidRDefault="00F817B6">
      <w:pPr>
        <w:spacing w:before="13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1st</w:t>
      </w:r>
    </w:p>
    <w:p w:rsidR="003B05DA" w:rsidRDefault="003B05DA">
      <w:pPr>
        <w:spacing w:line="160" w:lineRule="exact"/>
        <w:rPr>
          <w:sz w:val="16"/>
          <w:szCs w:val="16"/>
        </w:rPr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F817B6">
      <w:pPr>
        <w:ind w:left="1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2nd</w:t>
      </w:r>
    </w:p>
    <w:p w:rsidR="003B05DA" w:rsidRDefault="003B05DA">
      <w:pPr>
        <w:spacing w:before="4" w:line="140" w:lineRule="exact"/>
        <w:rPr>
          <w:sz w:val="14"/>
          <w:szCs w:val="14"/>
        </w:rPr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F817B6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3rd</w:t>
      </w:r>
    </w:p>
    <w:p w:rsidR="003B05DA" w:rsidRDefault="003B05DA">
      <w:pPr>
        <w:spacing w:before="1" w:line="160" w:lineRule="exact"/>
        <w:rPr>
          <w:sz w:val="16"/>
          <w:szCs w:val="16"/>
        </w:rPr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F817B6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4th</w:t>
      </w:r>
    </w:p>
    <w:p w:rsidR="003B05DA" w:rsidRDefault="003B05DA">
      <w:pPr>
        <w:spacing w:line="160" w:lineRule="exact"/>
        <w:rPr>
          <w:sz w:val="16"/>
          <w:szCs w:val="16"/>
        </w:rPr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F817B6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5th</w:t>
      </w:r>
    </w:p>
    <w:p w:rsidR="003B05DA" w:rsidRDefault="00F817B6">
      <w:pPr>
        <w:spacing w:before="22"/>
        <w:ind w:right="-54"/>
        <w:rPr>
          <w:sz w:val="22"/>
          <w:szCs w:val="22"/>
        </w:rPr>
      </w:pPr>
      <w:r>
        <w:br w:type="column"/>
      </w:r>
      <w:proofErr w:type="gramStart"/>
      <w:r>
        <w:rPr>
          <w:sz w:val="22"/>
          <w:szCs w:val="22"/>
        </w:rPr>
        <w:lastRenderedPageBreak/>
        <w:t xml:space="preserve">1st        </w:t>
      </w:r>
      <w:r>
        <w:rPr>
          <w:b/>
          <w:sz w:val="22"/>
          <w:szCs w:val="22"/>
        </w:rPr>
        <w:t>1.</w:t>
      </w:r>
      <w:proofErr w:type="gramEnd"/>
      <w:r>
        <w:rPr>
          <w:b/>
          <w:sz w:val="22"/>
          <w:szCs w:val="22"/>
        </w:rPr>
        <w:t xml:space="preserve">   Introduction   </w:t>
      </w:r>
      <w:r w:rsidR="00CD74A9">
        <w:rPr>
          <w:sz w:val="22"/>
          <w:szCs w:val="22"/>
        </w:rPr>
        <w:t>:   fashion, style, fashion cycle</w:t>
      </w:r>
      <w:r w:rsidR="00B95472">
        <w:rPr>
          <w:sz w:val="22"/>
          <w:szCs w:val="22"/>
        </w:rPr>
        <w:t xml:space="preserve">                                   </w:t>
      </w:r>
      <w:r w:rsidR="00CD74A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N/A</w:t>
      </w:r>
    </w:p>
    <w:p w:rsidR="003B05DA" w:rsidRDefault="00F817B6">
      <w:pPr>
        <w:spacing w:before="40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2nd      </w:t>
      </w:r>
      <w:r w:rsidR="00B95472">
        <w:rPr>
          <w:sz w:val="22"/>
          <w:szCs w:val="22"/>
        </w:rPr>
        <w:t xml:space="preserve"> </w:t>
      </w:r>
      <w:r w:rsidR="00CD74A9">
        <w:rPr>
          <w:sz w:val="22"/>
          <w:szCs w:val="22"/>
        </w:rPr>
        <w:t>stages of fashion cycle, length of cycle</w:t>
      </w:r>
      <w:r>
        <w:rPr>
          <w:sz w:val="22"/>
          <w:szCs w:val="22"/>
        </w:rPr>
        <w:t xml:space="preserve">                               </w:t>
      </w:r>
      <w:r w:rsidR="00B9547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</w:t>
      </w:r>
      <w:r w:rsidR="00CD74A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N/A</w:t>
      </w:r>
    </w:p>
    <w:p w:rsidR="003B05DA" w:rsidRDefault="00F817B6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3rd        </w:t>
      </w:r>
      <w:r w:rsidR="00CD74A9">
        <w:rPr>
          <w:sz w:val="22"/>
          <w:szCs w:val="22"/>
        </w:rPr>
        <w:t>Fad and Classic cycle</w:t>
      </w:r>
      <w:r>
        <w:rPr>
          <w:sz w:val="22"/>
          <w:szCs w:val="22"/>
        </w:rPr>
        <w:t xml:space="preserve">                      </w:t>
      </w:r>
      <w:r w:rsidR="00B95472">
        <w:rPr>
          <w:sz w:val="22"/>
          <w:szCs w:val="22"/>
        </w:rPr>
        <w:t xml:space="preserve">           </w:t>
      </w:r>
      <w:r w:rsidR="00CD74A9">
        <w:rPr>
          <w:sz w:val="22"/>
          <w:szCs w:val="22"/>
        </w:rPr>
        <w:t xml:space="preserve">                  </w:t>
      </w:r>
      <w:r w:rsidR="00B95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N/A</w:t>
      </w:r>
    </w:p>
    <w:p w:rsidR="003B05DA" w:rsidRDefault="00F817B6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4th       </w:t>
      </w:r>
      <w:r w:rsidR="00CD74A9">
        <w:rPr>
          <w:sz w:val="22"/>
          <w:szCs w:val="22"/>
        </w:rPr>
        <w:t xml:space="preserve">Fashion theories                                 </w:t>
      </w:r>
      <w:r>
        <w:rPr>
          <w:sz w:val="22"/>
          <w:szCs w:val="22"/>
        </w:rPr>
        <w:t xml:space="preserve">                                  </w:t>
      </w:r>
      <w:r w:rsidR="00B9547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N/A</w:t>
      </w:r>
    </w:p>
    <w:p w:rsidR="003B05DA" w:rsidRDefault="00F817B6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1st </w:t>
      </w:r>
      <w:r w:rsidR="00B95472">
        <w:rPr>
          <w:sz w:val="22"/>
          <w:szCs w:val="22"/>
        </w:rPr>
        <w:t xml:space="preserve">      </w:t>
      </w:r>
      <w:r w:rsidR="00CD74A9">
        <w:rPr>
          <w:sz w:val="22"/>
          <w:szCs w:val="22"/>
        </w:rPr>
        <w:t xml:space="preserve"> fashion principles                  </w:t>
      </w:r>
      <w:r>
        <w:rPr>
          <w:sz w:val="22"/>
          <w:szCs w:val="22"/>
        </w:rPr>
        <w:t xml:space="preserve">                                                                                                    N/A</w:t>
      </w:r>
    </w:p>
    <w:p w:rsidR="003B05DA" w:rsidRDefault="00CD74A9" w:rsidP="0066463D">
      <w:r>
        <w:t xml:space="preserve">2nd      </w:t>
      </w:r>
      <w:r w:rsidRPr="00705D2F">
        <w:rPr>
          <w:b/>
        </w:rPr>
        <w:t>FASHION TERMS</w:t>
      </w:r>
      <w:r>
        <w:t xml:space="preserve">- </w:t>
      </w:r>
      <w:proofErr w:type="spellStart"/>
      <w:r>
        <w:t>boutiqe</w:t>
      </w:r>
      <w:proofErr w:type="spellEnd"/>
      <w:r w:rsidR="00F817B6">
        <w:t xml:space="preserve">                                                     </w:t>
      </w:r>
      <w:r>
        <w:t xml:space="preserve">               </w:t>
      </w:r>
      <w:r w:rsidR="00B95472">
        <w:t xml:space="preserve">            </w:t>
      </w:r>
      <w:r w:rsidR="0066463D">
        <w:t xml:space="preserve">                                    N/A</w:t>
      </w:r>
    </w:p>
    <w:p w:rsidR="003B05DA" w:rsidRDefault="00CD74A9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>3rd       couture and haute couture</w:t>
      </w:r>
      <w:r w:rsidR="006D16D4">
        <w:rPr>
          <w:sz w:val="22"/>
          <w:szCs w:val="22"/>
        </w:rPr>
        <w:t xml:space="preserve">    </w:t>
      </w:r>
      <w:r w:rsidR="00F817B6">
        <w:rPr>
          <w:sz w:val="22"/>
          <w:szCs w:val="22"/>
        </w:rPr>
        <w:t xml:space="preserve">          </w:t>
      </w:r>
      <w:r w:rsidR="00B95472">
        <w:rPr>
          <w:sz w:val="22"/>
          <w:szCs w:val="22"/>
        </w:rPr>
        <w:t xml:space="preserve">  </w:t>
      </w:r>
      <w:r w:rsidR="00F817B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</w:t>
      </w:r>
      <w:r w:rsidR="00F817B6">
        <w:rPr>
          <w:sz w:val="22"/>
          <w:szCs w:val="22"/>
        </w:rPr>
        <w:t xml:space="preserve">                                                                   N/A</w:t>
      </w:r>
    </w:p>
    <w:p w:rsidR="003B05DA" w:rsidRDefault="00F817B6">
      <w:pPr>
        <w:spacing w:before="49"/>
        <w:ind w:right="-54"/>
        <w:rPr>
          <w:sz w:val="22"/>
          <w:szCs w:val="22"/>
        </w:rPr>
      </w:pPr>
      <w:r>
        <w:rPr>
          <w:sz w:val="22"/>
          <w:szCs w:val="22"/>
        </w:rPr>
        <w:t xml:space="preserve">4th       </w:t>
      </w:r>
      <w:proofErr w:type="spellStart"/>
      <w:r w:rsidR="00CD74A9">
        <w:rPr>
          <w:sz w:val="22"/>
          <w:szCs w:val="22"/>
        </w:rPr>
        <w:t>Pret-A_Porter</w:t>
      </w:r>
      <w:proofErr w:type="spellEnd"/>
      <w:r w:rsidR="00CD74A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</w:t>
      </w:r>
      <w:r w:rsidR="006D16D4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   N/A</w:t>
      </w:r>
    </w:p>
    <w:p w:rsidR="003B05DA" w:rsidRDefault="00F817B6">
      <w:pPr>
        <w:spacing w:before="40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1st  </w:t>
      </w:r>
      <w:r w:rsidR="00CD74A9">
        <w:rPr>
          <w:sz w:val="22"/>
          <w:szCs w:val="22"/>
        </w:rPr>
        <w:t xml:space="preserve">      </w:t>
      </w:r>
      <w:proofErr w:type="spellStart"/>
      <w:r w:rsidR="00CD74A9">
        <w:rPr>
          <w:sz w:val="22"/>
          <w:szCs w:val="22"/>
        </w:rPr>
        <w:t>avant</w:t>
      </w:r>
      <w:proofErr w:type="spellEnd"/>
      <w:r w:rsidR="00CD74A9">
        <w:rPr>
          <w:sz w:val="22"/>
          <w:szCs w:val="22"/>
        </w:rPr>
        <w:t>- grade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="00CD74A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 w:rsidR="006D16D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N/A</w:t>
      </w:r>
    </w:p>
    <w:p w:rsidR="003B05DA" w:rsidRDefault="006D16D4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>2nd</w:t>
      </w:r>
      <w:r w:rsidR="00CD74A9">
        <w:rPr>
          <w:sz w:val="22"/>
          <w:szCs w:val="22"/>
        </w:rPr>
        <w:t xml:space="preserve">       Hi- fashion                     </w:t>
      </w:r>
      <w:r>
        <w:rPr>
          <w:sz w:val="22"/>
          <w:szCs w:val="22"/>
        </w:rPr>
        <w:t xml:space="preserve">                      </w:t>
      </w:r>
      <w:r w:rsidR="00F817B6">
        <w:rPr>
          <w:sz w:val="22"/>
          <w:szCs w:val="22"/>
        </w:rPr>
        <w:t xml:space="preserve">                                                                                      N/A</w:t>
      </w:r>
    </w:p>
    <w:p w:rsidR="003B05DA" w:rsidRDefault="00F817B6">
      <w:pPr>
        <w:spacing w:before="45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3rd     </w:t>
      </w:r>
      <w:r w:rsidR="00CD74A9">
        <w:rPr>
          <w:sz w:val="22"/>
          <w:szCs w:val="22"/>
        </w:rPr>
        <w:t xml:space="preserve">   Fashion trend, Designer</w:t>
      </w:r>
      <w:r>
        <w:rPr>
          <w:sz w:val="22"/>
          <w:szCs w:val="22"/>
        </w:rPr>
        <w:t xml:space="preserve">                                   </w:t>
      </w:r>
      <w:r w:rsidR="00CD74A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</w:t>
      </w:r>
      <w:r w:rsidR="006D16D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N/A</w:t>
      </w:r>
    </w:p>
    <w:p w:rsidR="003B05DA" w:rsidRDefault="00CD74A9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4th       </w:t>
      </w:r>
      <w:r w:rsidR="00705D2F">
        <w:rPr>
          <w:sz w:val="22"/>
          <w:szCs w:val="22"/>
        </w:rPr>
        <w:t xml:space="preserve">Accessories, Apparel                       </w:t>
      </w:r>
      <w:r w:rsidR="00F817B6">
        <w:rPr>
          <w:sz w:val="22"/>
          <w:szCs w:val="22"/>
        </w:rPr>
        <w:t xml:space="preserve">                                                                                           N/A</w:t>
      </w:r>
    </w:p>
    <w:p w:rsidR="003B05DA" w:rsidRDefault="00705D2F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1st        Atelier, Bespoke                                            </w:t>
      </w:r>
      <w:r w:rsidR="00F817B6">
        <w:rPr>
          <w:sz w:val="22"/>
          <w:szCs w:val="22"/>
        </w:rPr>
        <w:t xml:space="preserve">                                                                            N/A</w:t>
      </w:r>
    </w:p>
    <w:p w:rsidR="003B05DA" w:rsidRDefault="00F817B6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2nd      </w:t>
      </w:r>
      <w:proofErr w:type="spellStart"/>
      <w:r w:rsidR="00705D2F">
        <w:rPr>
          <w:sz w:val="22"/>
          <w:szCs w:val="22"/>
        </w:rPr>
        <w:t>collection¸Vendor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</w:t>
      </w:r>
      <w:r w:rsidR="00705D2F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N/A</w:t>
      </w:r>
    </w:p>
    <w:p w:rsidR="003B05DA" w:rsidRDefault="00F817B6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3rd </w:t>
      </w:r>
      <w:r w:rsidR="00705D2F">
        <w:rPr>
          <w:sz w:val="22"/>
          <w:szCs w:val="22"/>
        </w:rPr>
        <w:t xml:space="preserve">      fashion </w:t>
      </w:r>
      <w:proofErr w:type="spellStart"/>
      <w:r w:rsidR="00705D2F">
        <w:rPr>
          <w:sz w:val="22"/>
          <w:szCs w:val="22"/>
        </w:rPr>
        <w:t>forcast</w:t>
      </w:r>
      <w:proofErr w:type="spellEnd"/>
      <w:r w:rsidR="00705D2F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N/A</w:t>
      </w:r>
    </w:p>
    <w:p w:rsidR="003B05DA" w:rsidRDefault="00705D2F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>4th       Style, Stylist</w:t>
      </w:r>
      <w:r w:rsidR="00F817B6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="00F817B6">
        <w:rPr>
          <w:sz w:val="22"/>
          <w:szCs w:val="22"/>
        </w:rPr>
        <w:t xml:space="preserve">        N/A</w:t>
      </w:r>
    </w:p>
    <w:p w:rsidR="003B05DA" w:rsidRDefault="00CE5F44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1st        </w:t>
      </w:r>
      <w:r w:rsidR="00705D2F">
        <w:rPr>
          <w:b/>
          <w:sz w:val="22"/>
          <w:szCs w:val="22"/>
        </w:rPr>
        <w:t xml:space="preserve">factor influence fashion                                             </w:t>
      </w:r>
      <w:r w:rsidR="00F817B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</w:t>
      </w:r>
      <w:r w:rsidR="00F817B6">
        <w:rPr>
          <w:sz w:val="22"/>
          <w:szCs w:val="22"/>
        </w:rPr>
        <w:t>N/A</w:t>
      </w:r>
    </w:p>
    <w:p w:rsidR="003B05DA" w:rsidRDefault="00CE5F44">
      <w:pPr>
        <w:spacing w:before="44" w:line="240" w:lineRule="exact"/>
        <w:ind w:right="-53"/>
        <w:rPr>
          <w:sz w:val="22"/>
          <w:szCs w:val="22"/>
        </w:rPr>
      </w:pPr>
      <w:r>
        <w:rPr>
          <w:position w:val="-1"/>
          <w:sz w:val="22"/>
          <w:szCs w:val="22"/>
        </w:rPr>
        <w:t>2nd</w:t>
      </w:r>
      <w:r w:rsidR="00705D2F">
        <w:rPr>
          <w:position w:val="-1"/>
          <w:sz w:val="22"/>
          <w:szCs w:val="22"/>
        </w:rPr>
        <w:t xml:space="preserve">       economic factor                           </w:t>
      </w:r>
      <w:r>
        <w:rPr>
          <w:position w:val="-1"/>
          <w:sz w:val="22"/>
          <w:szCs w:val="22"/>
        </w:rPr>
        <w:t xml:space="preserve">                            </w:t>
      </w:r>
      <w:r w:rsidR="00F817B6">
        <w:rPr>
          <w:position w:val="-1"/>
          <w:sz w:val="22"/>
          <w:szCs w:val="22"/>
        </w:rPr>
        <w:t xml:space="preserve">                                                                  N/A</w:t>
      </w:r>
    </w:p>
    <w:p w:rsidR="003B05DA" w:rsidRDefault="00F817B6">
      <w:pPr>
        <w:spacing w:before="17" w:line="281" w:lineRule="auto"/>
        <w:ind w:right="235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 xml:space="preserve">N/A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</w:p>
    <w:p w:rsidR="003B05DA" w:rsidRDefault="00F817B6">
      <w:pPr>
        <w:spacing w:before="2" w:line="240" w:lineRule="exact"/>
        <w:ind w:right="240"/>
        <w:jc w:val="both"/>
        <w:rPr>
          <w:sz w:val="22"/>
          <w:szCs w:val="22"/>
        </w:rPr>
        <w:sectPr w:rsidR="003B05DA">
          <w:type w:val="continuous"/>
          <w:pgSz w:w="11920" w:h="16840"/>
          <w:pgMar w:top="1060" w:right="600" w:bottom="280" w:left="400" w:header="720" w:footer="720" w:gutter="0"/>
          <w:cols w:num="3" w:space="720" w:equalWidth="0">
            <w:col w:w="433" w:space="357"/>
            <w:col w:w="9152" w:space="309"/>
            <w:col w:w="669"/>
          </w:cols>
        </w:sectPr>
      </w:pPr>
      <w:r>
        <w:rPr>
          <w:position w:val="-1"/>
          <w:sz w:val="22"/>
          <w:szCs w:val="22"/>
        </w:rPr>
        <w:t>N/A</w:t>
      </w:r>
    </w:p>
    <w:p w:rsidR="003B05DA" w:rsidRPr="00CE5F44" w:rsidRDefault="00F817B6">
      <w:pPr>
        <w:spacing w:before="54"/>
        <w:ind w:left="790" w:right="-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3rd       </w:t>
      </w:r>
      <w:r w:rsidR="00705D2F">
        <w:rPr>
          <w:sz w:val="22"/>
          <w:szCs w:val="22"/>
        </w:rPr>
        <w:t>social factor</w:t>
      </w:r>
    </w:p>
    <w:p w:rsidR="003B05DA" w:rsidRDefault="003B05DA">
      <w:pPr>
        <w:spacing w:before="25" w:line="240" w:lineRule="exact"/>
        <w:ind w:left="1480"/>
        <w:rPr>
          <w:sz w:val="22"/>
          <w:szCs w:val="22"/>
        </w:rPr>
      </w:pPr>
    </w:p>
    <w:p w:rsidR="003B05DA" w:rsidRDefault="00F817B6">
      <w:pPr>
        <w:spacing w:before="49"/>
        <w:ind w:right="-53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N/A</w:t>
      </w:r>
    </w:p>
    <w:p w:rsidR="003B05DA" w:rsidRDefault="00F817B6">
      <w:pPr>
        <w:spacing w:before="49"/>
        <w:rPr>
          <w:sz w:val="22"/>
          <w:szCs w:val="22"/>
        </w:rPr>
        <w:sectPr w:rsidR="003B05DA">
          <w:type w:val="continuous"/>
          <w:pgSz w:w="11920" w:h="16840"/>
          <w:pgMar w:top="1060" w:right="600" w:bottom="280" w:left="400" w:header="720" w:footer="720" w:gutter="0"/>
          <w:cols w:num="3" w:space="720" w:equalWidth="0">
            <w:col w:w="8978" w:space="584"/>
            <w:col w:w="380" w:space="309"/>
            <w:col w:w="669"/>
          </w:cols>
        </w:sectPr>
      </w:pPr>
      <w:r>
        <w:br w:type="column"/>
      </w:r>
      <w:r>
        <w:rPr>
          <w:sz w:val="22"/>
          <w:szCs w:val="22"/>
        </w:rPr>
        <w:lastRenderedPageBreak/>
        <w:t>N/A</w:t>
      </w:r>
    </w:p>
    <w:p w:rsidR="003B05DA" w:rsidRDefault="0066463D">
      <w:pPr>
        <w:spacing w:line="140" w:lineRule="exact"/>
        <w:rPr>
          <w:sz w:val="14"/>
          <w:szCs w:val="14"/>
        </w:rPr>
      </w:pPr>
      <w:r>
        <w:lastRenderedPageBreak/>
        <w:pict>
          <v:group id="_x0000_s1105" style="position:absolute;margin-left:22.65pt;margin-top:295.3pt;width:549.35pt;height:481.75pt;z-index:-251659264;mso-position-horizontal-relative:page;mso-position-vertical-relative:page" coordorigin="453,5906" coordsize="10987,9635">
            <v:shape id="_x0000_s1179" style="position:absolute;left:455;top:5918;width:0;height:9611" coordorigin="455,5918" coordsize="0,9611" path="m455,5918r,9611e" filled="f" strokeweight=".14pt">
              <v:path arrowok="t"/>
            </v:shape>
            <v:shape id="_x0000_s1178" style="position:absolute;left:463;top:5917;width:0;height:9613" coordorigin="463,5917" coordsize="0,9613" path="m463,5917r,9613e" filled="f" strokeweight="1.06pt">
              <v:path arrowok="t"/>
            </v:shape>
            <v:shape id="_x0000_s1177" style="position:absolute;left:1144;top:5937;width:0;height:9592" coordorigin="1144,5937" coordsize="0,9592" path="m1144,5937r,9592e" filled="f" strokeweight=".14pt">
              <v:path arrowok="t"/>
            </v:shape>
            <v:shape id="_x0000_s1176" style="position:absolute;left:1152;top:5936;width:0;height:9594" coordorigin="1152,5936" coordsize="0,9594" path="m1152,5936r,9594e" filled="f" strokeweight="1.06pt">
              <v:path arrowok="t"/>
            </v:shape>
            <v:shape id="_x0000_s1175" style="position:absolute;left:9915;top:5937;width:0;height:9592" coordorigin="9915,5937" coordsize="0,9592" path="m9915,5937r,9592e" filled="f" strokeweight=".14pt">
              <v:path arrowok="t"/>
            </v:shape>
            <v:shape id="_x0000_s1174" style="position:absolute;left:9924;top:5936;width:0;height:9594" coordorigin="9924,5936" coordsize="0,9594" path="m9924,5936r,9594e" filled="f" strokeweight="1.06pt">
              <v:path arrowok="t"/>
            </v:shape>
            <v:shape id="_x0000_s1173" style="position:absolute;left:11411;top:5937;width:0;height:9592" coordorigin="11411,5937" coordsize="0,9592" path="m11411,5937r,9592e" filled="f" strokeweight=".14pt">
              <v:path arrowok="t"/>
            </v:shape>
            <v:shape id="_x0000_s1172" style="position:absolute;left:11419;top:5936;width:0;height:9594" coordorigin="11419,5936" coordsize="0,9594" path="m11419,5936r,9594e" filled="f" strokeweight="1.06pt">
              <v:path arrowok="t"/>
            </v:shape>
            <v:shape id="_x0000_s1171" style="position:absolute;left:474;top:5918;width:10954;height:0" coordorigin="474,5918" coordsize="10954,0" path="m474,5918r10954,e" filled="f" strokeweight=".14pt">
              <v:path arrowok="t"/>
            </v:shape>
            <v:shape id="_x0000_s1170" style="position:absolute;left:473;top:5927;width:10956;height:0" coordorigin="473,5927" coordsize="10956,0" path="m473,5927r10956,e" filled="f" strokeweight="1.06pt">
              <v:path arrowok="t"/>
            </v:shape>
            <v:shape id="_x0000_s1169" style="position:absolute;left:1833;top:6295;width:0;height:9234" coordorigin="1833,6295" coordsize="0,9234" path="m1833,6295r,9234e" filled="f" strokeweight=".14pt">
              <v:path arrowok="t"/>
            </v:shape>
            <v:shape id="_x0000_s1168" style="position:absolute;left:1841;top:6294;width:0;height:9237" coordorigin="1841,6294" coordsize="0,9237" path="m1841,6294r,9236e" filled="f" strokeweight="1.06pt">
              <v:path arrowok="t"/>
            </v:shape>
            <v:shape id="_x0000_s1167" style="position:absolute;left:10604;top:6295;width:0;height:9234" coordorigin="10604,6295" coordsize="0,9234" path="m10604,6295r,9234e" filled="f" strokeweight=".14pt">
              <v:path arrowok="t"/>
            </v:shape>
            <v:shape id="_x0000_s1166" style="position:absolute;left:10613;top:6294;width:0;height:9237" coordorigin="10613,6294" coordsize="0,9237" path="m10613,6294r,9236e" filled="f" strokeweight=".37392mm">
              <v:path arrowok="t"/>
            </v:shape>
            <v:shape id="_x0000_s1165" style="position:absolute;left:1163;top:6276;width:10265;height:0" coordorigin="1163,6276" coordsize="10265,0" path="m1163,6276r10265,e" filled="f" strokeweight=".14pt">
              <v:path arrowok="t"/>
            </v:shape>
            <v:shape id="_x0000_s1164" style="position:absolute;left:1162;top:6284;width:10267;height:0" coordorigin="1162,6284" coordsize="10267,0" path="m1162,6284r10267,e" filled="f" strokeweight="1.06pt">
              <v:path arrowok="t"/>
            </v:shape>
            <v:shape id="_x0000_s1163" style="position:absolute;left:474;top:6855;width:10954;height:0" coordorigin="474,6855" coordsize="10954,0" path="m474,6855r10954,e" filled="f" strokeweight=".14pt">
              <v:path arrowok="t"/>
            </v:shape>
            <v:shape id="_x0000_s1162" style="position:absolute;left:473;top:6863;width:10956;height:0" coordorigin="473,6863" coordsize="10956,0" path="m473,6863r10956,e" filled="f" strokeweight="1.06pt">
              <v:path arrowok="t"/>
            </v:shape>
            <v:shape id="_x0000_s1161" style="position:absolute;left:1163;top:7152;width:10265;height:0" coordorigin="1163,7152" coordsize="10265,0" path="m1163,7152r10265,e" filled="f" strokeweight=".14pt">
              <v:path arrowok="t"/>
            </v:shape>
            <v:shape id="_x0000_s1160" style="position:absolute;left:1162;top:7161;width:10267;height:0" coordorigin="1162,7161" coordsize="10267,0" path="m1162,7161r10267,e" filled="f" strokeweight="1.06pt">
              <v:path arrowok="t"/>
            </v:shape>
            <v:shape id="_x0000_s1159" style="position:absolute;left:1163;top:7450;width:10265;height:0" coordorigin="1163,7450" coordsize="10265,0" path="m1163,7450r10265,e" filled="f" strokeweight=".14pt">
              <v:path arrowok="t"/>
            </v:shape>
            <v:shape id="_x0000_s1158" style="position:absolute;left:1162;top:7458;width:10267;height:0" coordorigin="1162,7458" coordsize="10267,0" path="m1162,7458r10267,e" filled="f" strokeweight="1.06pt">
              <v:path arrowok="t"/>
            </v:shape>
            <v:shape id="_x0000_s1157" style="position:absolute;left:1163;top:7747;width:10265;height:0" coordorigin="1163,7747" coordsize="10265,0" path="m1163,7747r10265,e" filled="f" strokeweight=".14pt">
              <v:path arrowok="t"/>
            </v:shape>
            <v:shape id="_x0000_s1156" style="position:absolute;left:1162;top:7756;width:10267;height:0" coordorigin="1162,7756" coordsize="10267,0" path="m1162,7756r10267,e" filled="f" strokeweight="1.06pt">
              <v:path arrowok="t"/>
            </v:shape>
            <v:shape id="_x0000_s1155" style="position:absolute;left:474;top:8045;width:10954;height:0" coordorigin="474,8045" coordsize="10954,0" path="m474,8045r10954,e" filled="f" strokeweight=".14pt">
              <v:path arrowok="t"/>
            </v:shape>
            <v:shape id="_x0000_s1154" style="position:absolute;left:473;top:8053;width:10956;height:0" coordorigin="473,8053" coordsize="10956,0" path="m473,8053r10956,e" filled="f" strokeweight="1.06pt">
              <v:path arrowok="t"/>
            </v:shape>
            <v:shape id="_x0000_s1153" style="position:absolute;left:1163;top:8326;width:10265;height:0" coordorigin="1163,8326" coordsize="10265,0" path="m1163,8326r10265,e" filled="f" strokeweight=".14pt">
              <v:path arrowok="t"/>
            </v:shape>
            <v:shape id="_x0000_s1152" style="position:absolute;left:1162;top:8334;width:10267;height:0" coordorigin="1162,8334" coordsize="10267,0" path="m1162,8334r10267,e" filled="f" strokeweight="1.06pt">
              <v:path arrowok="t"/>
            </v:shape>
            <v:shape id="_x0000_s1151" style="position:absolute;left:1163;top:8623;width:10265;height:0" coordorigin="1163,8623" coordsize="10265,0" path="m1163,8623r10265,e" filled="f" strokeweight=".14pt">
              <v:path arrowok="t"/>
            </v:shape>
            <v:shape id="_x0000_s1150" style="position:absolute;left:1162;top:8632;width:10267;height:0" coordorigin="1162,8632" coordsize="10267,0" path="m1162,8632r10267,e" filled="f" strokeweight="1.06pt">
              <v:path arrowok="t"/>
            </v:shape>
            <v:shape id="_x0000_s1149" style="position:absolute;left:1163;top:8921;width:10265;height:0" coordorigin="1163,8921" coordsize="10265,0" path="m1163,8921r10265,e" filled="f" strokeweight=".14pt">
              <v:path arrowok="t"/>
            </v:shape>
            <v:shape id="_x0000_s1148" style="position:absolute;left:1162;top:8929;width:10267;height:0" coordorigin="1162,8929" coordsize="10267,0" path="m1162,8929r10267,e" filled="f" strokeweight="1.06pt">
              <v:path arrowok="t"/>
            </v:shape>
            <v:shape id="_x0000_s1147" style="position:absolute;left:474;top:9219;width:10954;height:0" coordorigin="474,9219" coordsize="10954,0" path="m474,9219r10954,e" filled="f" strokeweight=".14pt">
              <v:path arrowok="t"/>
            </v:shape>
            <v:shape id="_x0000_s1146" style="position:absolute;left:473;top:9227;width:10956;height:0" coordorigin="473,9227" coordsize="10956,0" path="m473,9227r10956,e" filled="f" strokeweight="1.06pt">
              <v:path arrowok="t"/>
            </v:shape>
            <v:shape id="_x0000_s1145" style="position:absolute;left:1163;top:9516;width:10265;height:0" coordorigin="1163,9516" coordsize="10265,0" path="m1163,9516r10265,e" filled="f" strokeweight=".14pt">
              <v:path arrowok="t"/>
            </v:shape>
            <v:shape id="_x0000_s1144" style="position:absolute;left:1162;top:9525;width:10267;height:0" coordorigin="1162,9525" coordsize="10267,0" path="m1162,9525r10267,e" filled="f" strokeweight="1.06pt">
              <v:path arrowok="t"/>
            </v:shape>
            <v:shape id="_x0000_s1143" style="position:absolute;left:1163;top:9814;width:10265;height:0" coordorigin="1163,9814" coordsize="10265,0" path="m1163,9814r10265,e" filled="f" strokeweight=".14pt">
              <v:path arrowok="t"/>
            </v:shape>
            <v:shape id="_x0000_s1142" style="position:absolute;left:1162;top:9822;width:10267;height:0" coordorigin="1162,9822" coordsize="10267,0" path="m1162,9822r10267,e" filled="f" strokeweight="1.06pt">
              <v:path arrowok="t"/>
            </v:shape>
            <v:shape id="_x0000_s1141" style="position:absolute;left:1163;top:10112;width:10265;height:0" coordorigin="1163,10112" coordsize="10265,0" path="m1163,10112r10265,e" filled="f" strokeweight=".14pt">
              <v:path arrowok="t"/>
            </v:shape>
            <v:shape id="_x0000_s1140" style="position:absolute;left:1162;top:10120;width:10267;height:0" coordorigin="1162,10120" coordsize="10267,0" path="m1162,10120r10267,e" filled="f" strokeweight="1.06pt">
              <v:path arrowok="t"/>
            </v:shape>
            <v:shape id="_x0000_s1139" style="position:absolute;left:474;top:10410;width:10954;height:0" coordorigin="474,10410" coordsize="10954,0" path="m474,10410r10954,e" filled="f" strokeweight=".14pt">
              <v:path arrowok="t"/>
            </v:shape>
            <v:shape id="_x0000_s1138" style="position:absolute;left:473;top:10418;width:10956;height:0" coordorigin="473,10418" coordsize="10956,0" path="m473,10418r10956,e" filled="f" strokeweight=".37392mm">
              <v:path arrowok="t"/>
            </v:shape>
            <v:shape id="_x0000_s1137" style="position:absolute;left:1163;top:10707;width:10265;height:0" coordorigin="1163,10707" coordsize="10265,0" path="m1163,10707r10265,e" filled="f" strokeweight=".14pt">
              <v:path arrowok="t"/>
            </v:shape>
            <v:shape id="_x0000_s1136" style="position:absolute;left:1162;top:10716;width:10267;height:0" coordorigin="1162,10716" coordsize="10267,0" path="m1162,10716r10267,e" filled="f" strokeweight=".37392mm">
              <v:path arrowok="t"/>
            </v:shape>
            <v:shape id="_x0000_s1135" style="position:absolute;left:1163;top:11005;width:10265;height:0" coordorigin="1163,11005" coordsize="10265,0" path="m1163,11005r10265,e" filled="f" strokeweight=".14pt">
              <v:path arrowok="t"/>
            </v:shape>
            <v:shape id="_x0000_s1134" style="position:absolute;left:1162;top:11013;width:10267;height:0" coordorigin="1162,11013" coordsize="10267,0" path="m1162,11013r10267,e" filled="f" strokeweight=".37392mm">
              <v:path arrowok="t"/>
            </v:shape>
            <v:shape id="_x0000_s1133" style="position:absolute;left:1163;top:11302;width:10265;height:0" coordorigin="1163,11302" coordsize="10265,0" path="m1163,11302r10265,e" filled="f" strokeweight=".14pt">
              <v:path arrowok="t"/>
            </v:shape>
            <v:shape id="_x0000_s1132" style="position:absolute;left:1162;top:11311;width:10267;height:0" coordorigin="1162,11311" coordsize="10267,0" path="m1162,11311r10267,e" filled="f" strokeweight=".37392mm">
              <v:path arrowok="t"/>
            </v:shape>
            <v:shape id="_x0000_s1131" style="position:absolute;left:474;top:11600;width:10954;height:0" coordorigin="474,11600" coordsize="10954,0" path="m474,11600r10954,e" filled="f" strokeweight=".14pt">
              <v:path arrowok="t"/>
            </v:shape>
            <v:shape id="_x0000_s1130" style="position:absolute;left:473;top:11608;width:10956;height:0" coordorigin="473,11608" coordsize="10956,0" path="m473,11608r10956,e" filled="f" strokeweight=".37392mm">
              <v:path arrowok="t"/>
            </v:shape>
            <v:shape id="_x0000_s1129" style="position:absolute;left:1163;top:11898;width:10265;height:0" coordorigin="1163,11898" coordsize="10265,0" path="m1163,11898r10265,e" filled="f" strokeweight=".14pt">
              <v:path arrowok="t"/>
            </v:shape>
            <v:shape id="_x0000_s1128" style="position:absolute;left:1162;top:11906;width:10267;height:0" coordorigin="1162,11906" coordsize="10267,0" path="m1162,11906r10267,e" filled="f" strokeweight="1.06pt">
              <v:path arrowok="t"/>
            </v:shape>
            <v:shape id="_x0000_s1127" style="position:absolute;left:1163;top:12195;width:10265;height:0" coordorigin="1163,12195" coordsize="10265,0" path="m1163,12195r10265,e" filled="f" strokeweight=".14pt">
              <v:path arrowok="t"/>
            </v:shape>
            <v:shape id="_x0000_s1126" style="position:absolute;left:1162;top:12204;width:10267;height:0" coordorigin="1162,12204" coordsize="10267,0" path="m1162,12204r10267,e" filled="f" strokeweight="1.06pt">
              <v:path arrowok="t"/>
            </v:shape>
            <v:shape id="_x0000_s1125" style="position:absolute;left:1163;top:12774;width:10265;height:0" coordorigin="1163,12774" coordsize="10265,0" path="m1163,12774r10265,e" filled="f" strokeweight=".14pt">
              <v:path arrowok="t"/>
            </v:shape>
            <v:shape id="_x0000_s1124" style="position:absolute;left:1162;top:12782;width:10267;height:0" coordorigin="1162,12782" coordsize="10267,0" path="m1162,12782r10267,e" filled="f" strokeweight=".37392mm">
              <v:path arrowok="t"/>
            </v:shape>
            <v:shape id="_x0000_s1123" style="position:absolute;left:474;top:13071;width:10954;height:0" coordorigin="474,13071" coordsize="10954,0" path="m474,13071r10954,e" filled="f" strokeweight=".14pt">
              <v:path arrowok="t"/>
            </v:shape>
            <v:shape id="_x0000_s1122" style="position:absolute;left:473;top:13080;width:10956;height:0" coordorigin="473,13080" coordsize="10956,0" path="m473,13080r10956,e" filled="f" strokeweight=".37392mm">
              <v:path arrowok="t"/>
            </v:shape>
            <v:shape id="_x0000_s1121" style="position:absolute;left:1163;top:13369;width:10265;height:0" coordorigin="1163,13369" coordsize="10265,0" path="m1163,13369r10265,e" filled="f" strokeweight=".14pt">
              <v:path arrowok="t"/>
            </v:shape>
            <v:shape id="_x0000_s1120" style="position:absolute;left:1162;top:13378;width:10267;height:0" coordorigin="1162,13378" coordsize="10267,0" path="m1162,13378r10267,e" filled="f" strokeweight=".37392mm">
              <v:path arrowok="t"/>
            </v:shape>
            <v:shape id="_x0000_s1119" style="position:absolute;left:1163;top:13667;width:10265;height:0" coordorigin="1163,13667" coordsize="10265,0" path="m1163,13667r10265,e" filled="f" strokeweight=".14pt">
              <v:path arrowok="t"/>
            </v:shape>
            <v:shape id="_x0000_s1118" style="position:absolute;left:1162;top:13675;width:10267;height:0" coordorigin="1162,13675" coordsize="10267,0" path="m1162,13675r10267,e" filled="f" strokeweight=".37392mm">
              <v:path arrowok="t"/>
            </v:shape>
            <v:shape id="_x0000_s1117" style="position:absolute;left:1163;top:13964;width:10265;height:0" coordorigin="1163,13964" coordsize="10265,0" path="m1163,13964r10265,e" filled="f" strokeweight=".14pt">
              <v:path arrowok="t"/>
            </v:shape>
            <v:shape id="_x0000_s1116" style="position:absolute;left:1162;top:13973;width:10267;height:0" coordorigin="1162,13973" coordsize="10267,0" path="m1162,13973r10267,e" filled="f" strokeweight=".37392mm">
              <v:path arrowok="t"/>
            </v:shape>
            <v:shape id="_x0000_s1115" style="position:absolute;left:474;top:14262;width:10954;height:0" coordorigin="474,14262" coordsize="10954,0" path="m474,14262r10954,e" filled="f" strokeweight=".14pt">
              <v:path arrowok="t"/>
            </v:shape>
            <v:shape id="_x0000_s1114" style="position:absolute;left:473;top:14270;width:10956;height:0" coordorigin="473,14270" coordsize="10956,0" path="m473,14270r10956,e" filled="f" strokeweight="1.06pt">
              <v:path arrowok="t"/>
            </v:shape>
            <v:shape id="_x0000_s1113" style="position:absolute;left:1163;top:14560;width:10265;height:0" coordorigin="1163,14560" coordsize="10265,0" path="m1163,14560r10265,e" filled="f" strokeweight=".14pt">
              <v:path arrowok="t"/>
            </v:shape>
            <v:shape id="_x0000_s1112" style="position:absolute;left:1162;top:14568;width:10267;height:0" coordorigin="1162,14568" coordsize="10267,0" path="m1162,14568r10267,e" filled="f" strokeweight="1.06pt">
              <v:path arrowok="t"/>
            </v:shape>
            <v:shape id="_x0000_s1111" style="position:absolute;left:1163;top:14857;width:10265;height:0" coordorigin="1163,14857" coordsize="10265,0" path="m1163,14857r10265,e" filled="f" strokeweight=".14pt">
              <v:path arrowok="t"/>
            </v:shape>
            <v:shape id="_x0000_s1110" style="position:absolute;left:1162;top:14866;width:10267;height:0" coordorigin="1162,14866" coordsize="10267,0" path="m1162,14866r10267,e" filled="f" strokeweight="1.06pt">
              <v:path arrowok="t"/>
            </v:shape>
            <v:shape id="_x0000_s1109" style="position:absolute;left:1163;top:15155;width:10265;height:0" coordorigin="1163,15155" coordsize="10265,0" path="m1163,15155r10265,e" filled="f" strokeweight=".14pt">
              <v:path arrowok="t"/>
            </v:shape>
            <v:shape id="_x0000_s1108" style="position:absolute;left:1162;top:15163;width:10267;height:0" coordorigin="1162,15163" coordsize="10267,0" path="m1162,15163r10267,e" filled="f" strokeweight="1.06pt">
              <v:path arrowok="t"/>
            </v:shape>
            <v:shape id="_x0000_s1107" style="position:absolute;left:474;top:15512;width:10954;height:0" coordorigin="474,15512" coordsize="10954,0" path="m474,15512r10954,e" filled="f" strokeweight=".14pt">
              <v:path arrowok="t"/>
            </v:shape>
            <v:shape id="_x0000_s1106" style="position:absolute;left:473;top:15521;width:10956;height:0" coordorigin="473,15521" coordsize="10956,0" path="m473,15521r10956,e" filled="f" strokeweight="1.06pt">
              <v:path arrowok="t"/>
            </v:shape>
            <w10:wrap anchorx="page" anchory="page"/>
          </v:group>
        </w:pict>
      </w:r>
    </w:p>
    <w:p w:rsidR="003B05DA" w:rsidRDefault="003B05DA">
      <w:pPr>
        <w:spacing w:line="200" w:lineRule="exact"/>
      </w:pPr>
    </w:p>
    <w:p w:rsidR="003B05DA" w:rsidRDefault="00F817B6">
      <w:pPr>
        <w:ind w:left="1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6th</w:t>
      </w:r>
    </w:p>
    <w:p w:rsidR="003B05DA" w:rsidRDefault="003B05DA">
      <w:pPr>
        <w:spacing w:before="1" w:line="160" w:lineRule="exact"/>
        <w:rPr>
          <w:sz w:val="16"/>
          <w:szCs w:val="16"/>
        </w:rPr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F817B6">
      <w:pPr>
        <w:ind w:left="1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7th</w:t>
      </w:r>
    </w:p>
    <w:p w:rsidR="003B05DA" w:rsidRDefault="00F817B6">
      <w:pPr>
        <w:spacing w:before="46"/>
        <w:ind w:right="-53"/>
        <w:rPr>
          <w:sz w:val="22"/>
          <w:szCs w:val="22"/>
        </w:rPr>
      </w:pPr>
      <w:r>
        <w:br w:type="column"/>
      </w:r>
      <w:r w:rsidR="00705D2F">
        <w:rPr>
          <w:sz w:val="22"/>
          <w:szCs w:val="22"/>
        </w:rPr>
        <w:lastRenderedPageBreak/>
        <w:t xml:space="preserve">4th         </w:t>
      </w:r>
      <w:proofErr w:type="spellStart"/>
      <w:r w:rsidR="00705D2F">
        <w:rPr>
          <w:sz w:val="22"/>
          <w:szCs w:val="22"/>
        </w:rPr>
        <w:t>enviormental</w:t>
      </w:r>
      <w:proofErr w:type="spellEnd"/>
      <w:r w:rsidR="00705D2F">
        <w:rPr>
          <w:sz w:val="22"/>
          <w:szCs w:val="22"/>
        </w:rPr>
        <w:t xml:space="preserve"> factor</w:t>
      </w:r>
      <w:r>
        <w:rPr>
          <w:sz w:val="22"/>
          <w:szCs w:val="22"/>
        </w:rPr>
        <w:t xml:space="preserve">                                        </w:t>
      </w:r>
      <w:r w:rsidR="00CE5F44">
        <w:rPr>
          <w:sz w:val="22"/>
          <w:szCs w:val="22"/>
        </w:rPr>
        <w:t xml:space="preserve">     </w:t>
      </w:r>
      <w:r w:rsidR="00705D2F">
        <w:rPr>
          <w:sz w:val="22"/>
          <w:szCs w:val="22"/>
        </w:rPr>
        <w:t xml:space="preserve">                         </w:t>
      </w:r>
      <w:r w:rsidR="00CE5F4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N/A</w:t>
      </w:r>
    </w:p>
    <w:p w:rsidR="003B05DA" w:rsidRDefault="00CE5F44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1st        </w:t>
      </w:r>
      <w:r w:rsidR="00705D2F">
        <w:rPr>
          <w:sz w:val="22"/>
          <w:szCs w:val="22"/>
        </w:rPr>
        <w:t xml:space="preserve">political factor                                                   </w:t>
      </w:r>
      <w:r w:rsidR="00F817B6">
        <w:rPr>
          <w:sz w:val="22"/>
          <w:szCs w:val="22"/>
        </w:rPr>
        <w:t xml:space="preserve">                                       </w:t>
      </w:r>
      <w:r w:rsidR="00B13639">
        <w:rPr>
          <w:sz w:val="22"/>
          <w:szCs w:val="22"/>
        </w:rPr>
        <w:t xml:space="preserve">                        </w:t>
      </w:r>
      <w:r w:rsidR="00F817B6">
        <w:rPr>
          <w:sz w:val="22"/>
          <w:szCs w:val="22"/>
        </w:rPr>
        <w:t xml:space="preserve">          N/A</w:t>
      </w:r>
    </w:p>
    <w:p w:rsidR="003B05DA" w:rsidRDefault="00B13639">
      <w:pPr>
        <w:spacing w:before="45"/>
        <w:ind w:right="-53"/>
        <w:rPr>
          <w:sz w:val="22"/>
          <w:szCs w:val="22"/>
        </w:rPr>
      </w:pPr>
      <w:r>
        <w:rPr>
          <w:sz w:val="22"/>
          <w:szCs w:val="22"/>
        </w:rPr>
        <w:t>2nd</w:t>
      </w:r>
      <w:r w:rsidR="00705D2F">
        <w:rPr>
          <w:sz w:val="22"/>
          <w:szCs w:val="22"/>
        </w:rPr>
        <w:t xml:space="preserve">       revision                         </w:t>
      </w:r>
      <w:r w:rsidR="00F817B6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F817B6">
        <w:rPr>
          <w:sz w:val="22"/>
          <w:szCs w:val="22"/>
        </w:rPr>
        <w:t xml:space="preserve">        N/A</w:t>
      </w:r>
    </w:p>
    <w:p w:rsidR="003B05DA" w:rsidRDefault="00705D2F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3rd       current </w:t>
      </w:r>
      <w:proofErr w:type="spellStart"/>
      <w:proofErr w:type="gramStart"/>
      <w:r>
        <w:rPr>
          <w:sz w:val="22"/>
          <w:szCs w:val="22"/>
        </w:rPr>
        <w:t>indian</w:t>
      </w:r>
      <w:proofErr w:type="spellEnd"/>
      <w:proofErr w:type="gramEnd"/>
      <w:r>
        <w:rPr>
          <w:sz w:val="22"/>
          <w:szCs w:val="22"/>
        </w:rPr>
        <w:t xml:space="preserve"> export of textile market and apparel market                         </w:t>
      </w:r>
      <w:r w:rsidR="00F817B6">
        <w:rPr>
          <w:sz w:val="22"/>
          <w:szCs w:val="22"/>
        </w:rPr>
        <w:t xml:space="preserve">                              N/A</w:t>
      </w:r>
    </w:p>
    <w:p w:rsidR="003B05DA" w:rsidRDefault="00705D2F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4th       </w:t>
      </w:r>
      <w:r>
        <w:rPr>
          <w:b/>
          <w:sz w:val="22"/>
          <w:szCs w:val="22"/>
        </w:rPr>
        <w:t>Export house-</w:t>
      </w:r>
      <w:r>
        <w:rPr>
          <w:sz w:val="22"/>
          <w:szCs w:val="22"/>
        </w:rPr>
        <w:t xml:space="preserve">introduction                                                                            </w:t>
      </w:r>
      <w:r w:rsidR="00F817B6">
        <w:rPr>
          <w:sz w:val="22"/>
          <w:szCs w:val="22"/>
        </w:rPr>
        <w:t xml:space="preserve">                            N/A</w:t>
      </w:r>
    </w:p>
    <w:p w:rsidR="003B05DA" w:rsidRDefault="00F817B6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1st     </w:t>
      </w:r>
      <w:r w:rsidR="00705D2F">
        <w:rPr>
          <w:sz w:val="22"/>
          <w:szCs w:val="22"/>
        </w:rPr>
        <w:t xml:space="preserve">   departments of export hose             </w:t>
      </w:r>
      <w:r>
        <w:rPr>
          <w:sz w:val="22"/>
          <w:szCs w:val="22"/>
        </w:rPr>
        <w:t xml:space="preserve">                                                                                          N/A</w:t>
      </w:r>
    </w:p>
    <w:p w:rsidR="003B05DA" w:rsidRDefault="00F817B6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>2n</w:t>
      </w:r>
      <w:r w:rsidR="00705D2F">
        <w:rPr>
          <w:sz w:val="22"/>
          <w:szCs w:val="22"/>
        </w:rPr>
        <w:t xml:space="preserve">d      sampling department         </w:t>
      </w:r>
      <w:r>
        <w:rPr>
          <w:sz w:val="22"/>
          <w:szCs w:val="22"/>
        </w:rPr>
        <w:t xml:space="preserve">                                                                                                         N/A</w:t>
      </w:r>
    </w:p>
    <w:p w:rsidR="003B05DA" w:rsidRDefault="00705D2F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3rd       merchandising department                        </w:t>
      </w:r>
      <w:r w:rsidR="00F817B6">
        <w:rPr>
          <w:sz w:val="22"/>
          <w:szCs w:val="22"/>
        </w:rPr>
        <w:t xml:space="preserve">                                                                                 N/A</w:t>
      </w:r>
    </w:p>
    <w:p w:rsidR="003B05DA" w:rsidRDefault="00705D2F">
      <w:pPr>
        <w:spacing w:before="44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4th       production department                                 </w:t>
      </w:r>
      <w:r w:rsidR="00F817B6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</w:t>
      </w:r>
      <w:r w:rsidR="00F817B6">
        <w:rPr>
          <w:sz w:val="22"/>
          <w:szCs w:val="22"/>
        </w:rPr>
        <w:t xml:space="preserve">     N/A</w:t>
      </w:r>
    </w:p>
    <w:p w:rsidR="003B05DA" w:rsidRDefault="00F817B6">
      <w:pPr>
        <w:spacing w:before="46" w:line="282" w:lineRule="auto"/>
        <w:ind w:right="235"/>
        <w:jc w:val="both"/>
        <w:rPr>
          <w:sz w:val="22"/>
          <w:szCs w:val="22"/>
        </w:rPr>
        <w:sectPr w:rsidR="003B05DA">
          <w:type w:val="continuous"/>
          <w:pgSz w:w="11920" w:h="16840"/>
          <w:pgMar w:top="1060" w:right="600" w:bottom="280" w:left="400" w:header="720" w:footer="720" w:gutter="0"/>
          <w:cols w:num="3" w:space="720" w:equalWidth="0">
            <w:col w:w="378" w:space="412"/>
            <w:col w:w="9152" w:space="309"/>
            <w:col w:w="669"/>
          </w:cols>
        </w:sectPr>
      </w:pPr>
      <w:r>
        <w:br w:type="column"/>
      </w:r>
      <w:r>
        <w:rPr>
          <w:sz w:val="22"/>
          <w:szCs w:val="22"/>
        </w:rPr>
        <w:lastRenderedPageBreak/>
        <w:t xml:space="preserve">N/A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</w:p>
    <w:p w:rsidR="003B05DA" w:rsidRDefault="00F817B6">
      <w:pPr>
        <w:spacing w:before="82"/>
        <w:ind w:left="102" w:right="-54"/>
        <w:rPr>
          <w:sz w:val="22"/>
          <w:szCs w:val="22"/>
        </w:rPr>
      </w:pPr>
      <w:r>
        <w:rPr>
          <w:rFonts w:ascii="Arial" w:eastAsia="Arial" w:hAnsi="Arial" w:cs="Arial"/>
          <w:w w:val="99"/>
          <w:position w:val="2"/>
        </w:rPr>
        <w:lastRenderedPageBreak/>
        <w:t>8th</w:t>
      </w:r>
      <w:r>
        <w:rPr>
          <w:rFonts w:ascii="Arial" w:eastAsia="Arial" w:hAnsi="Arial" w:cs="Arial"/>
          <w:position w:val="2"/>
        </w:rPr>
        <w:t xml:space="preserve">       </w:t>
      </w:r>
      <w:r w:rsidR="00705D2F">
        <w:rPr>
          <w:sz w:val="22"/>
          <w:szCs w:val="22"/>
        </w:rPr>
        <w:t xml:space="preserve">1st        </w:t>
      </w:r>
      <w:proofErr w:type="spellStart"/>
      <w:r w:rsidR="00705D2F">
        <w:rPr>
          <w:sz w:val="22"/>
          <w:szCs w:val="22"/>
        </w:rPr>
        <w:t>designining</w:t>
      </w:r>
      <w:proofErr w:type="spellEnd"/>
      <w:r w:rsidR="00705D2F">
        <w:rPr>
          <w:sz w:val="22"/>
          <w:szCs w:val="22"/>
        </w:rPr>
        <w:t xml:space="preserve"> department </w:t>
      </w:r>
      <w:r>
        <w:rPr>
          <w:sz w:val="22"/>
          <w:szCs w:val="22"/>
        </w:rPr>
        <w:t xml:space="preserve">                                           </w:t>
      </w:r>
      <w:r w:rsidR="00705D2F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N/A</w:t>
      </w:r>
    </w:p>
    <w:p w:rsidR="003B05DA" w:rsidRDefault="003B05DA">
      <w:pPr>
        <w:spacing w:before="5" w:line="100" w:lineRule="exact"/>
        <w:rPr>
          <w:sz w:val="10"/>
          <w:szCs w:val="10"/>
        </w:rPr>
      </w:pPr>
    </w:p>
    <w:p w:rsidR="003B05DA" w:rsidRDefault="00705D2F">
      <w:pPr>
        <w:ind w:left="790" w:right="-53"/>
        <w:rPr>
          <w:sz w:val="22"/>
          <w:szCs w:val="22"/>
        </w:rPr>
      </w:pPr>
      <w:r>
        <w:rPr>
          <w:sz w:val="22"/>
          <w:szCs w:val="22"/>
        </w:rPr>
        <w:t xml:space="preserve">2nd       </w:t>
      </w:r>
      <w:r w:rsidR="003310DC">
        <w:rPr>
          <w:sz w:val="22"/>
          <w:szCs w:val="22"/>
        </w:rPr>
        <w:t>finishing and quality department</w:t>
      </w:r>
      <w:r w:rsidR="00F817B6">
        <w:rPr>
          <w:sz w:val="22"/>
          <w:szCs w:val="22"/>
        </w:rPr>
        <w:t xml:space="preserve">                </w:t>
      </w:r>
      <w:r w:rsidR="003310DC">
        <w:rPr>
          <w:sz w:val="22"/>
          <w:szCs w:val="22"/>
        </w:rPr>
        <w:t xml:space="preserve">                         </w:t>
      </w:r>
      <w:r w:rsidR="00F817B6">
        <w:rPr>
          <w:sz w:val="22"/>
          <w:szCs w:val="22"/>
        </w:rPr>
        <w:t xml:space="preserve">                                                     N/A</w:t>
      </w:r>
    </w:p>
    <w:p w:rsidR="003B05DA" w:rsidRDefault="003B05DA">
      <w:pPr>
        <w:spacing w:before="9" w:line="100" w:lineRule="exact"/>
        <w:rPr>
          <w:sz w:val="10"/>
          <w:szCs w:val="10"/>
        </w:rPr>
      </w:pPr>
    </w:p>
    <w:p w:rsidR="003B05DA" w:rsidRDefault="00F817B6">
      <w:pPr>
        <w:ind w:left="790" w:right="-54"/>
        <w:rPr>
          <w:sz w:val="22"/>
          <w:szCs w:val="22"/>
        </w:rPr>
      </w:pPr>
      <w:r>
        <w:rPr>
          <w:sz w:val="22"/>
          <w:szCs w:val="22"/>
        </w:rPr>
        <w:t xml:space="preserve">3rd      </w:t>
      </w:r>
      <w:r w:rsidR="003310DC">
        <w:rPr>
          <w:sz w:val="22"/>
          <w:szCs w:val="22"/>
        </w:rPr>
        <w:t xml:space="preserve"> inspection department     </w:t>
      </w:r>
      <w:r>
        <w:rPr>
          <w:sz w:val="22"/>
          <w:szCs w:val="22"/>
        </w:rPr>
        <w:t xml:space="preserve">                                                                                                           N/A</w:t>
      </w:r>
    </w:p>
    <w:p w:rsidR="003B05DA" w:rsidRDefault="003310DC">
      <w:pPr>
        <w:spacing w:before="100" w:line="240" w:lineRule="exact"/>
        <w:ind w:left="790" w:right="-53"/>
        <w:rPr>
          <w:sz w:val="22"/>
          <w:szCs w:val="22"/>
        </w:rPr>
      </w:pPr>
      <w:r>
        <w:rPr>
          <w:position w:val="-1"/>
          <w:sz w:val="22"/>
          <w:szCs w:val="22"/>
        </w:rPr>
        <w:t>4th       washing department</w:t>
      </w:r>
      <w:r w:rsidR="00F817B6">
        <w:rPr>
          <w:position w:val="-1"/>
          <w:sz w:val="22"/>
          <w:szCs w:val="22"/>
        </w:rPr>
        <w:t xml:space="preserve">                      </w:t>
      </w:r>
      <w:r>
        <w:rPr>
          <w:position w:val="-1"/>
          <w:sz w:val="22"/>
          <w:szCs w:val="22"/>
        </w:rPr>
        <w:t xml:space="preserve">          </w:t>
      </w:r>
      <w:r w:rsidR="00F817B6">
        <w:rPr>
          <w:position w:val="-1"/>
          <w:sz w:val="22"/>
          <w:szCs w:val="22"/>
        </w:rPr>
        <w:t xml:space="preserve">                                                                                   N/A</w:t>
      </w:r>
    </w:p>
    <w:p w:rsidR="003B05DA" w:rsidRDefault="00F817B6">
      <w:pPr>
        <w:spacing w:before="3" w:line="340" w:lineRule="exact"/>
        <w:ind w:right="415"/>
        <w:jc w:val="both"/>
        <w:rPr>
          <w:sz w:val="22"/>
          <w:szCs w:val="22"/>
        </w:rPr>
        <w:sectPr w:rsidR="003B05DA">
          <w:pgSz w:w="11920" w:h="16840"/>
          <w:pgMar w:top="1000" w:right="420" w:bottom="280" w:left="400" w:header="720" w:footer="720" w:gutter="0"/>
          <w:cols w:num="2" w:space="720" w:equalWidth="0">
            <w:col w:w="9942" w:space="309"/>
            <w:col w:w="849"/>
          </w:cols>
        </w:sectPr>
      </w:pPr>
      <w:r>
        <w:br w:type="column"/>
      </w:r>
      <w:r>
        <w:rPr>
          <w:sz w:val="22"/>
          <w:szCs w:val="22"/>
        </w:rPr>
        <w:lastRenderedPageBreak/>
        <w:t xml:space="preserve">N/A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</w:p>
    <w:p w:rsidR="003B05DA" w:rsidRDefault="00F817B6">
      <w:pPr>
        <w:spacing w:before="77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9th</w:t>
      </w: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before="1" w:line="200" w:lineRule="exact"/>
      </w:pPr>
    </w:p>
    <w:p w:rsidR="003B05DA" w:rsidRDefault="00F817B6">
      <w:pPr>
        <w:ind w:left="1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10th</w:t>
      </w: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F817B6">
      <w:pPr>
        <w:ind w:left="1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11th</w:t>
      </w:r>
    </w:p>
    <w:p w:rsidR="003B05DA" w:rsidRDefault="003B05DA">
      <w:pPr>
        <w:spacing w:before="3" w:line="140" w:lineRule="exact"/>
        <w:rPr>
          <w:sz w:val="14"/>
          <w:szCs w:val="14"/>
        </w:rPr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F817B6">
      <w:pPr>
        <w:ind w:left="1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12th</w:t>
      </w:r>
    </w:p>
    <w:p w:rsidR="003B05DA" w:rsidRDefault="003B05DA">
      <w:pPr>
        <w:spacing w:before="4" w:line="120" w:lineRule="exact"/>
        <w:rPr>
          <w:sz w:val="12"/>
          <w:szCs w:val="12"/>
        </w:rPr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F817B6">
      <w:pPr>
        <w:ind w:left="1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13th</w:t>
      </w:r>
    </w:p>
    <w:p w:rsidR="003B05DA" w:rsidRDefault="003B05DA">
      <w:pPr>
        <w:spacing w:before="3" w:line="140" w:lineRule="exact"/>
        <w:rPr>
          <w:sz w:val="14"/>
          <w:szCs w:val="14"/>
        </w:rPr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F817B6">
      <w:pPr>
        <w:ind w:left="1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14th</w:t>
      </w: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line="200" w:lineRule="exact"/>
      </w:pPr>
    </w:p>
    <w:p w:rsidR="003B05DA" w:rsidRDefault="003B05DA">
      <w:pPr>
        <w:spacing w:before="1" w:line="200" w:lineRule="exact"/>
      </w:pPr>
    </w:p>
    <w:p w:rsidR="003B05DA" w:rsidRDefault="00F817B6">
      <w:pPr>
        <w:ind w:left="1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15th</w:t>
      </w:r>
    </w:p>
    <w:p w:rsidR="003B05DA" w:rsidRDefault="00F817B6">
      <w:pPr>
        <w:spacing w:before="80"/>
        <w:ind w:right="-53"/>
        <w:rPr>
          <w:sz w:val="22"/>
          <w:szCs w:val="22"/>
        </w:rPr>
      </w:pPr>
      <w:r>
        <w:br w:type="column"/>
      </w:r>
      <w:r w:rsidR="003310DC">
        <w:rPr>
          <w:sz w:val="22"/>
          <w:szCs w:val="22"/>
        </w:rPr>
        <w:lastRenderedPageBreak/>
        <w:t>1st        H&amp;R department</w:t>
      </w:r>
      <w:r>
        <w:rPr>
          <w:sz w:val="22"/>
          <w:szCs w:val="22"/>
        </w:rPr>
        <w:t xml:space="preserve">                                                 </w:t>
      </w:r>
      <w:r w:rsidR="003310D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N/A</w:t>
      </w:r>
    </w:p>
    <w:p w:rsidR="003B05DA" w:rsidRDefault="003B05DA">
      <w:pPr>
        <w:spacing w:before="5" w:line="100" w:lineRule="exact"/>
        <w:rPr>
          <w:sz w:val="10"/>
          <w:szCs w:val="10"/>
        </w:rPr>
      </w:pPr>
    </w:p>
    <w:p w:rsidR="003B05DA" w:rsidRDefault="003310DC">
      <w:pPr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2nd       </w:t>
      </w:r>
      <w:r w:rsidRPr="003310DC">
        <w:rPr>
          <w:b/>
          <w:sz w:val="22"/>
          <w:szCs w:val="22"/>
        </w:rPr>
        <w:t>buying house</w:t>
      </w:r>
      <w:r w:rsidR="00F817B6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="00F817B6">
        <w:rPr>
          <w:sz w:val="22"/>
          <w:szCs w:val="22"/>
        </w:rPr>
        <w:t xml:space="preserve">                            N/A</w:t>
      </w:r>
    </w:p>
    <w:p w:rsidR="003B05DA" w:rsidRDefault="003B05DA">
      <w:pPr>
        <w:spacing w:before="5" w:line="100" w:lineRule="exact"/>
        <w:rPr>
          <w:sz w:val="10"/>
          <w:szCs w:val="10"/>
        </w:rPr>
      </w:pPr>
    </w:p>
    <w:p w:rsidR="003B05DA" w:rsidRDefault="003310DC">
      <w:pPr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3rd       </w:t>
      </w:r>
      <w:r w:rsidRPr="003310DC">
        <w:rPr>
          <w:b/>
          <w:sz w:val="22"/>
          <w:szCs w:val="22"/>
        </w:rPr>
        <w:t>fashion merchandising terms</w:t>
      </w:r>
      <w:r>
        <w:rPr>
          <w:b/>
          <w:sz w:val="22"/>
          <w:szCs w:val="22"/>
        </w:rPr>
        <w:t>- buyer</w:t>
      </w:r>
      <w:r w:rsidR="00F817B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</w:t>
      </w:r>
      <w:r w:rsidR="00F817B6">
        <w:rPr>
          <w:sz w:val="22"/>
          <w:szCs w:val="22"/>
        </w:rPr>
        <w:t xml:space="preserve">                                                        N/A</w:t>
      </w:r>
    </w:p>
    <w:p w:rsidR="003B05DA" w:rsidRDefault="003B05DA">
      <w:pPr>
        <w:spacing w:before="5" w:line="100" w:lineRule="exact"/>
        <w:rPr>
          <w:sz w:val="10"/>
          <w:szCs w:val="10"/>
        </w:rPr>
      </w:pPr>
    </w:p>
    <w:p w:rsidR="003B05DA" w:rsidRDefault="003310DC">
      <w:pPr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4th        </w:t>
      </w:r>
      <w:proofErr w:type="gramStart"/>
      <w:r>
        <w:rPr>
          <w:sz w:val="22"/>
          <w:szCs w:val="22"/>
        </w:rPr>
        <w:t>Merchandiser</w:t>
      </w:r>
      <w:r w:rsidR="00F817B6">
        <w:rPr>
          <w:sz w:val="22"/>
          <w:szCs w:val="22"/>
        </w:rPr>
        <w:t xml:space="preserve"> </w:t>
      </w:r>
      <w:r>
        <w:rPr>
          <w:sz w:val="22"/>
          <w:szCs w:val="22"/>
        </w:rPr>
        <w:t>,merchandise</w:t>
      </w:r>
      <w:proofErr w:type="gramEnd"/>
      <w:r w:rsidR="00F817B6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</w:t>
      </w:r>
      <w:r w:rsidR="00F817B6">
        <w:rPr>
          <w:sz w:val="22"/>
          <w:szCs w:val="22"/>
        </w:rPr>
        <w:t xml:space="preserve">                                                N/A</w:t>
      </w:r>
    </w:p>
    <w:p w:rsidR="003B05DA" w:rsidRDefault="003B05DA">
      <w:pPr>
        <w:spacing w:before="5" w:line="100" w:lineRule="exact"/>
        <w:rPr>
          <w:sz w:val="10"/>
          <w:szCs w:val="10"/>
        </w:rPr>
      </w:pPr>
    </w:p>
    <w:p w:rsidR="003B05DA" w:rsidRDefault="003310DC">
      <w:pPr>
        <w:ind w:right="-53"/>
        <w:rPr>
          <w:sz w:val="22"/>
          <w:szCs w:val="22"/>
        </w:rPr>
      </w:pPr>
      <w:r>
        <w:rPr>
          <w:sz w:val="22"/>
          <w:szCs w:val="22"/>
        </w:rPr>
        <w:t>1st        buying office</w:t>
      </w:r>
      <w:r w:rsidR="00F817B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N/A</w:t>
      </w:r>
    </w:p>
    <w:p w:rsidR="003B05DA" w:rsidRDefault="003B05DA">
      <w:pPr>
        <w:spacing w:before="5" w:line="100" w:lineRule="exact"/>
        <w:rPr>
          <w:sz w:val="10"/>
          <w:szCs w:val="10"/>
        </w:rPr>
      </w:pPr>
    </w:p>
    <w:p w:rsidR="003B05DA" w:rsidRDefault="003310DC">
      <w:pPr>
        <w:ind w:right="-53"/>
        <w:rPr>
          <w:sz w:val="22"/>
          <w:szCs w:val="22"/>
        </w:rPr>
      </w:pPr>
      <w:r>
        <w:rPr>
          <w:sz w:val="22"/>
          <w:szCs w:val="22"/>
        </w:rPr>
        <w:t>2nd       buying plan</w:t>
      </w:r>
      <w:r w:rsidR="00F817B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</w:t>
      </w:r>
      <w:r w:rsidR="00F817B6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N/A </w:t>
      </w:r>
    </w:p>
    <w:p w:rsidR="003B05DA" w:rsidRDefault="003B05DA">
      <w:pPr>
        <w:spacing w:before="9" w:line="100" w:lineRule="exact"/>
        <w:rPr>
          <w:sz w:val="10"/>
          <w:szCs w:val="10"/>
        </w:rPr>
      </w:pPr>
    </w:p>
    <w:p w:rsidR="003B05DA" w:rsidRDefault="00F817B6">
      <w:pPr>
        <w:ind w:right="-54"/>
        <w:rPr>
          <w:sz w:val="22"/>
          <w:szCs w:val="22"/>
        </w:rPr>
      </w:pPr>
      <w:r>
        <w:rPr>
          <w:sz w:val="22"/>
          <w:szCs w:val="22"/>
        </w:rPr>
        <w:t xml:space="preserve">3rd       </w:t>
      </w:r>
      <w:r w:rsidR="003310DC">
        <w:rPr>
          <w:sz w:val="22"/>
          <w:szCs w:val="22"/>
        </w:rPr>
        <w:t xml:space="preserve">first pattern, </w:t>
      </w:r>
      <w:proofErr w:type="spellStart"/>
      <w:r w:rsidR="003310DC">
        <w:rPr>
          <w:sz w:val="22"/>
          <w:szCs w:val="22"/>
        </w:rPr>
        <w:t>greige</w:t>
      </w:r>
      <w:proofErr w:type="spellEnd"/>
      <w:r w:rsidR="003310DC">
        <w:rPr>
          <w:sz w:val="22"/>
          <w:szCs w:val="22"/>
        </w:rPr>
        <w:t xml:space="preserve"> goods                              </w:t>
      </w:r>
      <w:r>
        <w:rPr>
          <w:sz w:val="22"/>
          <w:szCs w:val="22"/>
        </w:rPr>
        <w:t xml:space="preserve">                                                                            N/A</w:t>
      </w:r>
    </w:p>
    <w:p w:rsidR="003B05DA" w:rsidRDefault="003310DC">
      <w:pPr>
        <w:spacing w:before="100"/>
        <w:ind w:right="-53"/>
        <w:rPr>
          <w:sz w:val="22"/>
          <w:szCs w:val="22"/>
        </w:rPr>
      </w:pPr>
      <w:r>
        <w:rPr>
          <w:sz w:val="22"/>
          <w:szCs w:val="22"/>
        </w:rPr>
        <w:t>4th       Retail price, landed cost</w:t>
      </w:r>
      <w:r w:rsidR="00F817B6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</w:t>
      </w:r>
      <w:r w:rsidR="00F817B6">
        <w:rPr>
          <w:sz w:val="22"/>
          <w:szCs w:val="22"/>
        </w:rPr>
        <w:t xml:space="preserve">                                      N/A</w:t>
      </w:r>
    </w:p>
    <w:p w:rsidR="003B05DA" w:rsidRDefault="003B05DA">
      <w:pPr>
        <w:spacing w:before="5" w:line="100" w:lineRule="exact"/>
        <w:rPr>
          <w:sz w:val="10"/>
          <w:szCs w:val="10"/>
        </w:rPr>
      </w:pPr>
    </w:p>
    <w:p w:rsidR="003B05DA" w:rsidRDefault="003310DC">
      <w:pPr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1st        letter of credit         </w:t>
      </w:r>
      <w:r w:rsidR="00F817B6">
        <w:rPr>
          <w:sz w:val="22"/>
          <w:szCs w:val="22"/>
        </w:rPr>
        <w:t xml:space="preserve">                                                                                                                   N/A</w:t>
      </w:r>
    </w:p>
    <w:p w:rsidR="003B05DA" w:rsidRDefault="003B05DA">
      <w:pPr>
        <w:spacing w:before="5" w:line="100" w:lineRule="exact"/>
        <w:rPr>
          <w:sz w:val="10"/>
          <w:szCs w:val="10"/>
        </w:rPr>
      </w:pPr>
    </w:p>
    <w:p w:rsidR="003B05DA" w:rsidRDefault="003310DC">
      <w:pPr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2nd      air freight, trim card          </w:t>
      </w:r>
      <w:r w:rsidR="00F817B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</w:t>
      </w:r>
      <w:r w:rsidR="00F817B6">
        <w:rPr>
          <w:sz w:val="22"/>
          <w:szCs w:val="22"/>
        </w:rPr>
        <w:t xml:space="preserve">                                                                          N/A</w:t>
      </w:r>
    </w:p>
    <w:p w:rsidR="003B05DA" w:rsidRDefault="003310DC">
      <w:pPr>
        <w:spacing w:before="85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3rd       CIF </w:t>
      </w:r>
      <w:proofErr w:type="spellStart"/>
      <w:r>
        <w:rPr>
          <w:sz w:val="22"/>
          <w:szCs w:val="22"/>
        </w:rPr>
        <w:t>specsheet</w:t>
      </w:r>
      <w:proofErr w:type="spellEnd"/>
      <w:r w:rsidR="00F817B6">
        <w:rPr>
          <w:sz w:val="22"/>
          <w:szCs w:val="22"/>
        </w:rPr>
        <w:t xml:space="preserve">                                                                                                                            N/A</w:t>
      </w:r>
    </w:p>
    <w:p w:rsidR="003B05DA" w:rsidRDefault="0066463D">
      <w:pPr>
        <w:spacing w:before="85"/>
        <w:ind w:right="-53"/>
        <w:rPr>
          <w:sz w:val="22"/>
          <w:szCs w:val="22"/>
        </w:rPr>
      </w:pPr>
      <w:r>
        <w:pict>
          <v:group id="_x0000_s1026" style="position:absolute;margin-left:22.65pt;margin-top:53.4pt;width:549.35pt;height:559.75pt;z-index:-251658240;mso-position-horizontal-relative:page;mso-position-vertical-relative:page" coordorigin="453,1068" coordsize="10987,11195">
            <v:shape id="_x0000_s1104" style="position:absolute;left:455;top:1079;width:0;height:11171" coordorigin="455,1079" coordsize="0,11171" path="m455,1079r,11171e" filled="f" strokeweight=".14pt">
              <v:path arrowok="t"/>
            </v:shape>
            <v:shape id="_x0000_s1103" style="position:absolute;left:463;top:1078;width:0;height:11173" coordorigin="463,1078" coordsize="0,11173" path="m463,1078r,11174e" filled="f" strokeweight="1.06pt">
              <v:path arrowok="t"/>
            </v:shape>
            <v:shape id="_x0000_s1102" style="position:absolute;left:1144;top:1098;width:0;height:11152" coordorigin="1144,1098" coordsize="0,11152" path="m1144,1098r,11152e" filled="f" strokeweight=".14pt">
              <v:path arrowok="t"/>
            </v:shape>
            <v:shape id="_x0000_s1101" style="position:absolute;left:1152;top:1097;width:0;height:11154" coordorigin="1152,1097" coordsize="0,11154" path="m1152,1097r,11155e" filled="f" strokeweight="1.06pt">
              <v:path arrowok="t"/>
            </v:shape>
            <v:shape id="_x0000_s1100" style="position:absolute;left:1833;top:1098;width:0;height:11152" coordorigin="1833,1098" coordsize="0,11152" path="m1833,1098r,11152e" filled="f" strokeweight=".14pt">
              <v:path arrowok="t"/>
            </v:shape>
            <v:shape id="_x0000_s1099" style="position:absolute;left:1841;top:1097;width:0;height:11154" coordorigin="1841,1097" coordsize="0,11154" path="m1841,1097r,11155e" filled="f" strokeweight="1.06pt">
              <v:path arrowok="t"/>
            </v:shape>
            <v:shape id="_x0000_s1098" style="position:absolute;left:9915;top:1098;width:0;height:11152" coordorigin="9915,1098" coordsize="0,11152" path="m9915,1098r,11152e" filled="f" strokeweight=".14pt">
              <v:path arrowok="t"/>
            </v:shape>
            <v:shape id="_x0000_s1097" style="position:absolute;left:9924;top:1097;width:0;height:11154" coordorigin="9924,1097" coordsize="0,11154" path="m9924,1097r,11155e" filled="f" strokeweight="1.06pt">
              <v:path arrowok="t"/>
            </v:shape>
            <v:shape id="_x0000_s1096" style="position:absolute;left:10604;top:1098;width:0;height:11152" coordorigin="10604,1098" coordsize="0,11152" path="m10604,1098r,11152e" filled="f" strokeweight=".14pt">
              <v:path arrowok="t"/>
            </v:shape>
            <v:shape id="_x0000_s1095" style="position:absolute;left:10613;top:1097;width:0;height:11154" coordorigin="10613,1097" coordsize="0,11154" path="m10613,1097r,11155e" filled="f" strokeweight=".37392mm">
              <v:path arrowok="t"/>
            </v:shape>
            <v:shape id="_x0000_s1094" style="position:absolute;left:11411;top:1098;width:0;height:11152" coordorigin="11411,1098" coordsize="0,11152" path="m11411,1098r,11152e" filled="f" strokeweight=".14pt">
              <v:path arrowok="t"/>
            </v:shape>
            <v:shape id="_x0000_s1093" style="position:absolute;left:11419;top:1097;width:0;height:11154" coordorigin="11419,1097" coordsize="0,11154" path="m11419,1097r,11155e" filled="f" strokeweight="1.06pt">
              <v:path arrowok="t"/>
            </v:shape>
            <v:shape id="_x0000_s1092" style="position:absolute;left:474;top:1079;width:10954;height:0" coordorigin="474,1079" coordsize="10954,0" path="m474,1079r10954,e" filled="f" strokeweight=".14pt">
              <v:path arrowok="t"/>
            </v:shape>
            <v:shape id="_x0000_s1091" style="position:absolute;left:473;top:1088;width:10956;height:0" coordorigin="473,1088" coordsize="10956,0" path="m473,1088r10956,e" filled="f" strokeweight="1.06pt">
              <v:path arrowok="t"/>
            </v:shape>
            <v:shape id="_x0000_s1090" style="position:absolute;left:1163;top:1437;width:10265;height:0" coordorigin="1163,1437" coordsize="10265,0" path="m1163,1437r10265,e" filled="f" strokeweight=".14pt">
              <v:path arrowok="t"/>
            </v:shape>
            <v:shape id="_x0000_s1089" style="position:absolute;left:1162;top:1445;width:10267;height:0" coordorigin="1162,1445" coordsize="10267,0" path="m1162,1445r10267,e" filled="f" strokeweight="1.06pt">
              <v:path arrowok="t"/>
            </v:shape>
            <v:shape id="_x0000_s1088" style="position:absolute;left:1163;top:1794;width:10265;height:0" coordorigin="1163,1794" coordsize="10265,0" path="m1163,1794r10265,e" filled="f" strokeweight=".14pt">
              <v:path arrowok="t"/>
            </v:shape>
            <v:shape id="_x0000_s1087" style="position:absolute;left:1162;top:1803;width:10267;height:0" coordorigin="1162,1803" coordsize="10267,0" path="m1162,1803r10267,e" filled="f" strokeweight="1.06pt">
              <v:path arrowok="t"/>
            </v:shape>
            <v:shape id="_x0000_s1086" style="position:absolute;left:1163;top:2152;width:10265;height:0" coordorigin="1163,2152" coordsize="10265,0" path="m1163,2152r10265,e" filled="f" strokeweight=".14pt">
              <v:path arrowok="t"/>
            </v:shape>
            <v:shape id="_x0000_s1085" style="position:absolute;left:1162;top:2160;width:10267;height:0" coordorigin="1162,2160" coordsize="10267,0" path="m1162,2160r10267,e" filled="f" strokeweight="1.06pt">
              <v:path arrowok="t"/>
            </v:shape>
            <v:shape id="_x0000_s1084" style="position:absolute;left:474;top:2510;width:10954;height:0" coordorigin="474,2510" coordsize="10954,0" path="m474,2510r10954,e" filled="f" strokeweight=".14pt">
              <v:path arrowok="t"/>
            </v:shape>
            <v:shape id="_x0000_s1083" style="position:absolute;left:473;top:2518;width:10956;height:0" coordorigin="473,2518" coordsize="10956,0" path="m473,2518r10956,e" filled="f" strokeweight="1.06pt">
              <v:path arrowok="t"/>
            </v:shape>
            <v:shape id="_x0000_s1082" style="position:absolute;left:1163;top:2867;width:10265;height:0" coordorigin="1163,2867" coordsize="10265,0" path="m1163,2867r10265,e" filled="f" strokeweight=".14pt">
              <v:path arrowok="t"/>
            </v:shape>
            <v:shape id="_x0000_s1081" style="position:absolute;left:1162;top:2876;width:10267;height:0" coordorigin="1162,2876" coordsize="10267,0" path="m1162,2876r10267,e" filled="f" strokeweight="1.06pt">
              <v:path arrowok="t"/>
            </v:shape>
            <v:shape id="_x0000_s1080" style="position:absolute;left:1163;top:3225;width:10265;height:0" coordorigin="1163,3225" coordsize="10265,0" path="m1163,3225r10265,e" filled="f" strokeweight=".14pt">
              <v:path arrowok="t"/>
            </v:shape>
            <v:shape id="_x0000_s1079" style="position:absolute;left:1162;top:3233;width:10267;height:0" coordorigin="1162,3233" coordsize="10267,0" path="m1162,3233r10267,e" filled="f" strokeweight="1.06pt">
              <v:path arrowok="t"/>
            </v:shape>
            <v:shape id="_x0000_s1078" style="position:absolute;left:1163;top:3583;width:10265;height:0" coordorigin="1163,3583" coordsize="10265,0" path="m1163,3583r10265,e" filled="f" strokeweight=".14pt">
              <v:path arrowok="t"/>
            </v:shape>
            <v:shape id="_x0000_s1077" style="position:absolute;left:1162;top:3591;width:10267;height:0" coordorigin="1162,3591" coordsize="10267,0" path="m1162,3591r10267,e" filled="f" strokeweight="1.06pt">
              <v:path arrowok="t"/>
            </v:shape>
            <v:shape id="_x0000_s1076" style="position:absolute;left:474;top:3941;width:10954;height:0" coordorigin="474,3941" coordsize="10954,0" path="m474,3941r10954,e" filled="f" strokeweight=".14pt">
              <v:path arrowok="t"/>
            </v:shape>
            <v:shape id="_x0000_s1075" style="position:absolute;left:473;top:3949;width:10956;height:0" coordorigin="473,3949" coordsize="10956,0" path="m473,3949r10956,e" filled="f" strokeweight="1.06pt">
              <v:path arrowok="t"/>
            </v:shape>
            <v:shape id="_x0000_s1074" style="position:absolute;left:1163;top:4298;width:10265;height:0" coordorigin="1163,4298" coordsize="10265,0" path="m1163,4298r10265,e" filled="f" strokeweight=".14pt">
              <v:path arrowok="t"/>
            </v:shape>
            <v:shape id="_x0000_s1073" style="position:absolute;left:1162;top:4307;width:10267;height:0" coordorigin="1162,4307" coordsize="10267,0" path="m1162,4307r10267,e" filled="f" strokeweight="1.06pt">
              <v:path arrowok="t"/>
            </v:shape>
            <v:shape id="_x0000_s1072" style="position:absolute;left:1163;top:4656;width:10265;height:0" coordorigin="1163,4656" coordsize="10265,0" path="m1163,4656r10265,e" filled="f" strokeweight=".14pt">
              <v:path arrowok="t"/>
            </v:shape>
            <v:shape id="_x0000_s1071" style="position:absolute;left:1162;top:4664;width:10267;height:0" coordorigin="1162,4664" coordsize="10267,0" path="m1162,4664r10267,e" filled="f" strokeweight="1.06pt">
              <v:path arrowok="t"/>
            </v:shape>
            <v:shape id="_x0000_s1070" style="position:absolute;left:1163;top:5013;width:10265;height:0" coordorigin="1163,5013" coordsize="10265,0" path="m1163,5013r10265,e" filled="f" strokeweight=".14pt">
              <v:path arrowok="t"/>
            </v:shape>
            <v:shape id="_x0000_s1069" style="position:absolute;left:1162;top:5022;width:10267;height:0" coordorigin="1162,5022" coordsize="10267,0" path="m1162,5022r10267,e" filled="f" strokeweight="1.06pt">
              <v:path arrowok="t"/>
            </v:shape>
            <v:shape id="_x0000_s1068" style="position:absolute;left:474;top:5371;width:10954;height:0" coordorigin="474,5371" coordsize="10954,0" path="m474,5371r10954,e" filled="f" strokeweight=".14pt">
              <v:path arrowok="t"/>
            </v:shape>
            <v:shape id="_x0000_s1067" style="position:absolute;left:473;top:5379;width:10956;height:0" coordorigin="473,5379" coordsize="10956,0" path="m473,5379r10956,e" filled="f" strokeweight="1.06pt">
              <v:path arrowok="t"/>
            </v:shape>
            <v:shape id="_x0000_s1066" style="position:absolute;left:1163;top:5729;width:10265;height:0" coordorigin="1163,5729" coordsize="10265,0" path="m1163,5729r10265,e" filled="f" strokeweight=".14pt">
              <v:path arrowok="t"/>
            </v:shape>
            <v:shape id="_x0000_s1065" style="position:absolute;left:1162;top:5737;width:10267;height:0" coordorigin="1162,5737" coordsize="10267,0" path="m1162,5737r10267,e" filled="f" strokeweight="1.06pt">
              <v:path arrowok="t"/>
            </v:shape>
            <v:shape id="_x0000_s1064" style="position:absolute;left:1163;top:6067;width:10265;height:0" coordorigin="1163,6067" coordsize="10265,0" path="m1163,6067r10265,e" filled="f" strokeweight=".14pt">
              <v:path arrowok="t"/>
            </v:shape>
            <v:shape id="_x0000_s1063" style="position:absolute;left:1162;top:6075;width:10267;height:0" coordorigin="1162,6075" coordsize="10267,0" path="m1162,6075r10267,e" filled="f" strokeweight="1.06pt">
              <v:path arrowok="t"/>
            </v:shape>
            <v:shape id="_x0000_s1062" style="position:absolute;left:1163;top:6405;width:10265;height:0" coordorigin="1163,6405" coordsize="10265,0" path="m1163,6405r10265,e" filled="f" strokeweight=".14pt">
              <v:path arrowok="t"/>
            </v:shape>
            <v:shape id="_x0000_s1061" style="position:absolute;left:1162;top:6414;width:10267;height:0" coordorigin="1162,6414" coordsize="10267,0" path="m1162,6414r10267,e" filled="f" strokeweight="1.06pt">
              <v:path arrowok="t"/>
            </v:shape>
            <v:shape id="_x0000_s1060" style="position:absolute;left:474;top:6744;width:10954;height:0" coordorigin="474,6744" coordsize="10954,0" path="m474,6744r10954,e" filled="f" strokeweight=".14pt">
              <v:path arrowok="t"/>
            </v:shape>
            <v:shape id="_x0000_s1059" style="position:absolute;left:473;top:6753;width:10956;height:0" coordorigin="473,6753" coordsize="10956,0" path="m473,6753r10956,e" filled="f" strokeweight="1.06pt">
              <v:path arrowok="t"/>
            </v:shape>
            <v:shape id="_x0000_s1058" style="position:absolute;left:1163;top:7083;width:10265;height:0" coordorigin="1163,7083" coordsize="10265,0" path="m1163,7083r10265,e" filled="f" strokeweight=".14pt">
              <v:path arrowok="t"/>
            </v:shape>
            <v:shape id="_x0000_s1057" style="position:absolute;left:1162;top:7091;width:10267;height:0" coordorigin="1162,7091" coordsize="10267,0" path="m1162,7091r10267,e" filled="f" strokeweight="1.06pt">
              <v:path arrowok="t"/>
            </v:shape>
            <v:shape id="_x0000_s1056" style="position:absolute;left:1163;top:7421;width:10265;height:0" coordorigin="1163,7421" coordsize="10265,0" path="m1163,7421r10265,e" filled="f" strokeweight=".14pt">
              <v:path arrowok="t"/>
            </v:shape>
            <v:shape id="_x0000_s1055" style="position:absolute;left:1162;top:7429;width:10267;height:0" coordorigin="1162,7429" coordsize="10267,0" path="m1162,7429r10267,e" filled="f" strokeweight="1.06pt">
              <v:path arrowok="t"/>
            </v:shape>
            <v:shape id="_x0000_s1054" style="position:absolute;left:1163;top:7759;width:10265;height:0" coordorigin="1163,7759" coordsize="10265,0" path="m1163,7759r10265,e" filled="f" strokeweight=".14pt">
              <v:path arrowok="t"/>
            </v:shape>
            <v:shape id="_x0000_s1053" style="position:absolute;left:1162;top:7768;width:10267;height:0" coordorigin="1162,7768" coordsize="10267,0" path="m1162,7768r10267,e" filled="f" strokeweight="1.06pt">
              <v:path arrowok="t"/>
            </v:shape>
            <v:shape id="_x0000_s1052" style="position:absolute;left:474;top:8098;width:10954;height:0" coordorigin="474,8098" coordsize="10954,0" path="m474,8098r10954,e" filled="f" strokeweight=".14pt">
              <v:path arrowok="t"/>
            </v:shape>
            <v:shape id="_x0000_s1051" style="position:absolute;left:473;top:8106;width:10956;height:0" coordorigin="473,8106" coordsize="10956,0" path="m473,8106r10956,e" filled="f" strokeweight="1.06pt">
              <v:path arrowok="t"/>
            </v:shape>
            <v:shape id="_x0000_s1050" style="position:absolute;left:1163;top:8436;width:10265;height:0" coordorigin="1163,8436" coordsize="10265,0" path="m1163,8436r10265,e" filled="f" strokeweight=".14pt">
              <v:path arrowok="t"/>
            </v:shape>
            <v:shape id="_x0000_s1049" style="position:absolute;left:1162;top:8445;width:10267;height:0" coordorigin="1162,8445" coordsize="10267,0" path="m1162,8445r10267,e" filled="f" strokeweight="1.06pt">
              <v:path arrowok="t"/>
            </v:shape>
            <v:shape id="_x0000_s1048" style="position:absolute;left:1163;top:8775;width:10265;height:0" coordorigin="1163,8775" coordsize="10265,0" path="m1163,8775r10265,e" filled="f" strokeweight=".14pt">
              <v:path arrowok="t"/>
            </v:shape>
            <v:shape id="_x0000_s1047" style="position:absolute;left:1162;top:8783;width:10267;height:0" coordorigin="1162,8783" coordsize="10267,0" path="m1162,8783r10267,e" filled="f" strokeweight="1.06pt">
              <v:path arrowok="t"/>
            </v:shape>
            <v:shape id="_x0000_s1046" style="position:absolute;left:1163;top:9113;width:10265;height:0" coordorigin="1163,9113" coordsize="10265,0" path="m1163,9113r10265,e" filled="f" strokeweight=".14pt">
              <v:path arrowok="t"/>
            </v:shape>
            <v:shape id="_x0000_s1045" style="position:absolute;left:1162;top:9121;width:10267;height:0" coordorigin="1162,9121" coordsize="10267,0" path="m1162,9121r10267,e" filled="f" strokeweight="1.06pt">
              <v:path arrowok="t"/>
            </v:shape>
            <v:shape id="_x0000_s1044" style="position:absolute;left:474;top:9471;width:10954;height:0" coordorigin="474,9471" coordsize="10954,0" path="m474,9471r10954,e" filled="f" strokeweight=".14pt">
              <v:path arrowok="t"/>
            </v:shape>
            <v:shape id="_x0000_s1043" style="position:absolute;left:473;top:9479;width:10956;height:0" coordorigin="473,9479" coordsize="10956,0" path="m473,9479r10956,e" filled="f" strokeweight="1.06pt">
              <v:path arrowok="t"/>
            </v:shape>
            <v:shape id="_x0000_s1042" style="position:absolute;left:1163;top:9828;width:10265;height:0" coordorigin="1163,9828" coordsize="10265,0" path="m1163,9828r10265,e" filled="f" strokeweight=".14pt">
              <v:path arrowok="t"/>
            </v:shape>
            <v:shape id="_x0000_s1041" style="position:absolute;left:1162;top:9837;width:10267;height:0" coordorigin="1162,9837" coordsize="10267,0" path="m1162,9837r10267,e" filled="f" strokeweight="1.06pt">
              <v:path arrowok="t"/>
            </v:shape>
            <v:shape id="_x0000_s1040" style="position:absolute;left:1163;top:10186;width:10265;height:0" coordorigin="1163,10186" coordsize="10265,0" path="m1163,10186r10265,e" filled="f" strokeweight=".14pt">
              <v:path arrowok="t"/>
            </v:shape>
            <v:shape id="_x0000_s1039" style="position:absolute;left:1162;top:10195;width:10267;height:0" coordorigin="1162,10195" coordsize="10267,0" path="m1162,10195r10267,e" filled="f" strokeweight="1.06pt">
              <v:path arrowok="t"/>
            </v:shape>
            <v:shape id="_x0000_s1038" style="position:absolute;left:1163;top:10544;width:10265;height:0" coordorigin="1163,10544" coordsize="10265,0" path="m1163,10544r10265,e" filled="f" strokeweight=".14pt">
              <v:path arrowok="t"/>
            </v:shape>
            <v:shape id="_x0000_s1037" style="position:absolute;left:1162;top:10552;width:10267;height:0" coordorigin="1162,10552" coordsize="10267,0" path="m1162,10552r10267,e" filled="f" strokeweight="1.06pt">
              <v:path arrowok="t"/>
            </v:shape>
            <v:shape id="_x0000_s1036" style="position:absolute;left:474;top:10902;width:10954;height:0" coordorigin="474,10902" coordsize="10954,0" path="m474,10902r10954,e" filled="f" strokeweight=".14pt">
              <v:path arrowok="t"/>
            </v:shape>
            <v:shape id="_x0000_s1035" style="position:absolute;left:473;top:10910;width:10956;height:0" coordorigin="473,10910" coordsize="10956,0" path="m473,10910r10956,e" filled="f" strokeweight="1.06pt">
              <v:path arrowok="t"/>
            </v:shape>
            <v:shape id="_x0000_s1034" style="position:absolute;left:1163;top:11259;width:10265;height:0" coordorigin="1163,11259" coordsize="10265,0" path="m1163,11259r10265,e" filled="f" strokeweight=".14pt">
              <v:path arrowok="t"/>
            </v:shape>
            <v:shape id="_x0000_s1033" style="position:absolute;left:1162;top:11268;width:10267;height:0" coordorigin="1162,11268" coordsize="10267,0" path="m1162,11268r10267,e" filled="f" strokeweight="1.06pt">
              <v:path arrowok="t"/>
            </v:shape>
            <v:shape id="_x0000_s1032" style="position:absolute;left:1163;top:11557;width:10265;height:0" coordorigin="1163,11557" coordsize="10265,0" path="m1163,11557r10265,e" filled="f" strokeweight=".14pt">
              <v:path arrowok="t"/>
            </v:shape>
            <v:shape id="_x0000_s1031" style="position:absolute;left:1162;top:11565;width:10267;height:0" coordorigin="1162,11565" coordsize="10267,0" path="m1162,11565r10267,e" filled="f" strokeweight="1.06pt">
              <v:path arrowok="t"/>
            </v:shape>
            <v:shape id="_x0000_s1030" style="position:absolute;left:1163;top:11895;width:10265;height:0" coordorigin="1163,11895" coordsize="10265,0" path="m1163,11895r10265,e" filled="f" strokeweight=".14pt">
              <v:path arrowok="t"/>
            </v:shape>
            <v:shape id="_x0000_s1029" style="position:absolute;left:1162;top:11904;width:10267;height:0" coordorigin="1162,11904" coordsize="10267,0" path="m1162,11904r10267,e" filled="f" strokeweight="1.06pt">
              <v:path arrowok="t"/>
            </v:shape>
            <v:shape id="_x0000_s1028" style="position:absolute;left:474;top:12234;width:10954;height:0" coordorigin="474,12234" coordsize="10954,0" path="m474,12234r10954,e" filled="f" strokeweight=".14pt">
              <v:path arrowok="t"/>
            </v:shape>
            <v:shape id="_x0000_s1027" style="position:absolute;left:473;top:12242;width:10956;height:0" coordorigin="473,12242" coordsize="10956,0" path="m473,12242r10956,e" filled="f" strokeweight=".37392mm">
              <v:path arrowok="t"/>
            </v:shape>
            <w10:wrap anchorx="page" anchory="page"/>
          </v:group>
        </w:pict>
      </w:r>
      <w:r w:rsidR="00F817B6">
        <w:rPr>
          <w:sz w:val="22"/>
          <w:szCs w:val="22"/>
        </w:rPr>
        <w:t xml:space="preserve">4th   </w:t>
      </w:r>
      <w:r w:rsidR="003310DC">
        <w:rPr>
          <w:sz w:val="22"/>
          <w:szCs w:val="22"/>
        </w:rPr>
        <w:t xml:space="preserve">    BOM</w:t>
      </w:r>
      <w:r w:rsidR="00F817B6">
        <w:rPr>
          <w:sz w:val="22"/>
          <w:szCs w:val="22"/>
        </w:rPr>
        <w:t xml:space="preserve">                                                                  </w:t>
      </w:r>
      <w:r w:rsidR="003310DC">
        <w:rPr>
          <w:sz w:val="22"/>
          <w:szCs w:val="22"/>
        </w:rPr>
        <w:t xml:space="preserve">                    </w:t>
      </w:r>
      <w:r w:rsidR="00F817B6">
        <w:rPr>
          <w:sz w:val="22"/>
          <w:szCs w:val="22"/>
        </w:rPr>
        <w:t xml:space="preserve">                                                    N/A</w:t>
      </w:r>
    </w:p>
    <w:p w:rsidR="003B05DA" w:rsidRDefault="003310DC">
      <w:pPr>
        <w:spacing w:before="86"/>
        <w:ind w:right="-53"/>
        <w:rPr>
          <w:sz w:val="22"/>
          <w:szCs w:val="22"/>
        </w:rPr>
      </w:pPr>
      <w:r>
        <w:rPr>
          <w:sz w:val="22"/>
          <w:szCs w:val="22"/>
        </w:rPr>
        <w:t>1st        skills of merchandise</w:t>
      </w:r>
      <w:r w:rsidR="00F817B6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</w:t>
      </w:r>
      <w:r w:rsidR="00F817B6">
        <w:rPr>
          <w:sz w:val="22"/>
          <w:szCs w:val="22"/>
        </w:rPr>
        <w:t xml:space="preserve">                                                    N/A</w:t>
      </w:r>
    </w:p>
    <w:p w:rsidR="003B05DA" w:rsidRDefault="003310DC">
      <w:pPr>
        <w:spacing w:before="85"/>
        <w:ind w:right="-53"/>
        <w:rPr>
          <w:sz w:val="22"/>
          <w:szCs w:val="22"/>
        </w:rPr>
      </w:pPr>
      <w:r>
        <w:rPr>
          <w:sz w:val="22"/>
          <w:szCs w:val="22"/>
        </w:rPr>
        <w:t>2nd       responsibilities of merchandiser</w:t>
      </w:r>
      <w:r w:rsidR="00454FC6">
        <w:rPr>
          <w:sz w:val="22"/>
          <w:szCs w:val="22"/>
        </w:rPr>
        <w:t xml:space="preserve">                              </w:t>
      </w:r>
      <w:r w:rsidR="00F817B6">
        <w:rPr>
          <w:sz w:val="22"/>
          <w:szCs w:val="22"/>
        </w:rPr>
        <w:t xml:space="preserve">                                                                  N/A</w:t>
      </w:r>
    </w:p>
    <w:p w:rsidR="003B05DA" w:rsidRDefault="00454FC6">
      <w:pPr>
        <w:spacing w:before="85"/>
        <w:ind w:right="-53"/>
        <w:rPr>
          <w:sz w:val="22"/>
          <w:szCs w:val="22"/>
        </w:rPr>
      </w:pPr>
      <w:r>
        <w:rPr>
          <w:sz w:val="22"/>
          <w:szCs w:val="22"/>
        </w:rPr>
        <w:t>3rd       sample approval process</w:t>
      </w:r>
      <w:r w:rsidR="00F817B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</w:t>
      </w:r>
      <w:r w:rsidR="00F817B6">
        <w:rPr>
          <w:sz w:val="22"/>
          <w:szCs w:val="22"/>
        </w:rPr>
        <w:t xml:space="preserve">                                                                N/A</w:t>
      </w:r>
    </w:p>
    <w:p w:rsidR="003B05DA" w:rsidRDefault="00454FC6">
      <w:pPr>
        <w:spacing w:before="85"/>
        <w:ind w:right="-53"/>
        <w:rPr>
          <w:sz w:val="22"/>
          <w:szCs w:val="22"/>
        </w:rPr>
      </w:pPr>
      <w:r>
        <w:rPr>
          <w:sz w:val="22"/>
          <w:szCs w:val="22"/>
        </w:rPr>
        <w:t>4th       sourcing</w:t>
      </w:r>
      <w:r w:rsidR="00F817B6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F817B6">
        <w:rPr>
          <w:sz w:val="22"/>
          <w:szCs w:val="22"/>
        </w:rPr>
        <w:t xml:space="preserve">   N/A</w:t>
      </w:r>
    </w:p>
    <w:p w:rsidR="003B05DA" w:rsidRDefault="00454FC6">
      <w:pPr>
        <w:spacing w:before="85"/>
        <w:ind w:right="-53"/>
        <w:rPr>
          <w:sz w:val="22"/>
          <w:szCs w:val="22"/>
        </w:rPr>
      </w:pPr>
      <w:r>
        <w:rPr>
          <w:sz w:val="22"/>
          <w:szCs w:val="22"/>
        </w:rPr>
        <w:t>1st        costing</w:t>
      </w:r>
      <w:r w:rsidR="00F817B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F817B6">
        <w:rPr>
          <w:sz w:val="22"/>
          <w:szCs w:val="22"/>
        </w:rPr>
        <w:t xml:space="preserve"> N/A</w:t>
      </w:r>
    </w:p>
    <w:p w:rsidR="003B05DA" w:rsidRDefault="00454FC6">
      <w:pPr>
        <w:spacing w:before="85"/>
        <w:ind w:right="-53"/>
        <w:rPr>
          <w:sz w:val="22"/>
          <w:szCs w:val="22"/>
        </w:rPr>
      </w:pPr>
      <w:r>
        <w:rPr>
          <w:sz w:val="22"/>
          <w:szCs w:val="22"/>
        </w:rPr>
        <w:t>2nd       backward costing</w:t>
      </w:r>
      <w:r w:rsidR="00F817B6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</w:t>
      </w:r>
      <w:r w:rsidR="00F817B6">
        <w:rPr>
          <w:sz w:val="22"/>
          <w:szCs w:val="22"/>
        </w:rPr>
        <w:t xml:space="preserve">                                                        N/A</w:t>
      </w:r>
    </w:p>
    <w:p w:rsidR="003B05DA" w:rsidRDefault="00F817B6" w:rsidP="00454FC6">
      <w:pPr>
        <w:spacing w:before="90"/>
        <w:ind w:right="-54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6463D" w:rsidRDefault="00F817B6" w:rsidP="00454FC6">
      <w:pPr>
        <w:spacing w:before="80" w:line="331" w:lineRule="auto"/>
        <w:ind w:right="415"/>
        <w:jc w:val="both"/>
        <w:rPr>
          <w:sz w:val="22"/>
          <w:szCs w:val="22"/>
        </w:rPr>
        <w:sectPr w:rsidR="0066463D">
          <w:type w:val="continuous"/>
          <w:pgSz w:w="11920" w:h="16840"/>
          <w:pgMar w:top="1060" w:right="420" w:bottom="280" w:left="400" w:header="720" w:footer="720" w:gutter="0"/>
          <w:cols w:num="3" w:space="720" w:equalWidth="0">
            <w:col w:w="488" w:space="302"/>
            <w:col w:w="9152" w:space="309"/>
            <w:col w:w="849"/>
          </w:cols>
        </w:sectPr>
      </w:pPr>
      <w:r>
        <w:br w:type="column"/>
      </w:r>
      <w:r>
        <w:rPr>
          <w:sz w:val="22"/>
          <w:szCs w:val="22"/>
        </w:rPr>
        <w:lastRenderedPageBreak/>
        <w:t xml:space="preserve">N/A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N/A</w:t>
      </w:r>
      <w:proofErr w:type="spellEnd"/>
      <w:r>
        <w:rPr>
          <w:sz w:val="22"/>
          <w:szCs w:val="22"/>
        </w:rPr>
        <w:t xml:space="preserve"> N/A N/A N/A N/A N/A</w:t>
      </w:r>
      <w:bookmarkStart w:id="0" w:name="_GoBack"/>
      <w:bookmarkEnd w:id="0"/>
    </w:p>
    <w:p w:rsidR="003B05DA" w:rsidRDefault="003B05DA">
      <w:pPr>
        <w:spacing w:line="200" w:lineRule="exact"/>
      </w:pPr>
    </w:p>
    <w:p w:rsidR="003B05DA" w:rsidRDefault="003B05DA">
      <w:pPr>
        <w:spacing w:before="13" w:line="200" w:lineRule="exact"/>
      </w:pPr>
    </w:p>
    <w:p w:rsidR="003B05DA" w:rsidRDefault="003B05DA">
      <w:pPr>
        <w:spacing w:before="12"/>
        <w:ind w:left="6691"/>
        <w:rPr>
          <w:rFonts w:ascii="Calibri" w:eastAsia="Calibri" w:hAnsi="Calibri" w:cs="Calibri"/>
          <w:sz w:val="22"/>
          <w:szCs w:val="22"/>
        </w:rPr>
        <w:sectPr w:rsidR="003B05DA">
          <w:type w:val="continuous"/>
          <w:pgSz w:w="11920" w:h="16840"/>
          <w:pgMar w:top="1060" w:right="420" w:bottom="280" w:left="400" w:header="720" w:footer="720" w:gutter="0"/>
          <w:cols w:space="720"/>
        </w:sectPr>
      </w:pPr>
    </w:p>
    <w:p w:rsidR="003B05DA" w:rsidRDefault="003B05DA">
      <w:pPr>
        <w:spacing w:line="200" w:lineRule="exact"/>
      </w:pPr>
    </w:p>
    <w:sectPr w:rsidR="003B05DA" w:rsidSect="003B05DA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D6A"/>
    <w:multiLevelType w:val="multilevel"/>
    <w:tmpl w:val="7F06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5DA"/>
    <w:rsid w:val="000535D6"/>
    <w:rsid w:val="003310DC"/>
    <w:rsid w:val="003B05DA"/>
    <w:rsid w:val="00454FC6"/>
    <w:rsid w:val="0066463D"/>
    <w:rsid w:val="006D16D4"/>
    <w:rsid w:val="00705D2F"/>
    <w:rsid w:val="00B13639"/>
    <w:rsid w:val="00B95472"/>
    <w:rsid w:val="00CD74A9"/>
    <w:rsid w:val="00CE5F44"/>
    <w:rsid w:val="00E267B2"/>
    <w:rsid w:val="00F22312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Windows User</cp:lastModifiedBy>
  <cp:revision>5</cp:revision>
  <dcterms:created xsi:type="dcterms:W3CDTF">2018-08-18T04:17:00Z</dcterms:created>
  <dcterms:modified xsi:type="dcterms:W3CDTF">2022-03-22T06:34:00Z</dcterms:modified>
</cp:coreProperties>
</file>