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C8" w:rsidRDefault="008C56C8">
      <w:pPr>
        <w:spacing w:line="120" w:lineRule="exact"/>
        <w:rPr>
          <w:sz w:val="12"/>
          <w:szCs w:val="12"/>
        </w:rPr>
      </w:pPr>
    </w:p>
    <w:p w:rsidR="000C14B6" w:rsidRDefault="004917BE">
      <w:pPr>
        <w:spacing w:line="408" w:lineRule="auto"/>
        <w:ind w:left="100" w:right="3707" w:firstLine="3949"/>
        <w:rPr>
          <w:sz w:val="22"/>
          <w:szCs w:val="22"/>
        </w:rPr>
      </w:pPr>
      <w:r>
        <w:rPr>
          <w:b/>
          <w:sz w:val="22"/>
          <w:szCs w:val="22"/>
        </w:rPr>
        <w:t xml:space="preserve">Lesson Plan </w:t>
      </w:r>
      <w:r>
        <w:rPr>
          <w:sz w:val="22"/>
          <w:szCs w:val="22"/>
        </w:rPr>
        <w:t xml:space="preserve">Name-  </w:t>
      </w:r>
      <w:r w:rsidR="000C14B6">
        <w:rPr>
          <w:sz w:val="22"/>
          <w:szCs w:val="22"/>
        </w:rPr>
        <w:t>Nikita</w:t>
      </w:r>
    </w:p>
    <w:p w:rsidR="008C56C8" w:rsidRDefault="004917BE" w:rsidP="000C14B6">
      <w:pPr>
        <w:spacing w:line="408" w:lineRule="auto"/>
        <w:ind w:left="100" w:right="3707"/>
        <w:rPr>
          <w:sz w:val="22"/>
          <w:szCs w:val="22"/>
        </w:rPr>
      </w:pPr>
      <w:r>
        <w:rPr>
          <w:sz w:val="22"/>
          <w:szCs w:val="22"/>
        </w:rPr>
        <w:t>Discipline- Applied Science</w:t>
      </w:r>
    </w:p>
    <w:p w:rsidR="008C56C8" w:rsidRDefault="004917BE">
      <w:pPr>
        <w:spacing w:line="26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Semester – 1</w:t>
      </w:r>
      <w:r>
        <w:rPr>
          <w:w w:val="99"/>
          <w:position w:val="10"/>
          <w:sz w:val="14"/>
          <w:szCs w:val="14"/>
        </w:rPr>
        <w:t>st</w:t>
      </w:r>
      <w:r>
        <w:rPr>
          <w:position w:val="10"/>
          <w:sz w:val="14"/>
          <w:szCs w:val="14"/>
        </w:rPr>
        <w:t xml:space="preserve">  </w:t>
      </w:r>
      <w:r>
        <w:rPr>
          <w:sz w:val="22"/>
          <w:szCs w:val="22"/>
        </w:rPr>
        <w:t>Year</w:t>
      </w:r>
    </w:p>
    <w:p w:rsidR="008C56C8" w:rsidRDefault="008C56C8">
      <w:pPr>
        <w:spacing w:before="1" w:line="180" w:lineRule="exact"/>
        <w:rPr>
          <w:sz w:val="18"/>
          <w:szCs w:val="18"/>
        </w:rPr>
      </w:pPr>
    </w:p>
    <w:p w:rsidR="008C56C8" w:rsidRDefault="004917BE">
      <w:pPr>
        <w:ind w:left="100"/>
        <w:rPr>
          <w:sz w:val="22"/>
          <w:szCs w:val="22"/>
        </w:rPr>
      </w:pPr>
      <w:r>
        <w:rPr>
          <w:sz w:val="22"/>
          <w:szCs w:val="22"/>
        </w:rPr>
        <w:t>Subject – Applied Physics</w:t>
      </w:r>
    </w:p>
    <w:p w:rsidR="008C56C8" w:rsidRDefault="008C56C8">
      <w:pPr>
        <w:spacing w:before="9" w:line="160" w:lineRule="exact"/>
        <w:rPr>
          <w:sz w:val="17"/>
          <w:szCs w:val="17"/>
        </w:rPr>
      </w:pPr>
    </w:p>
    <w:p w:rsidR="008C56C8" w:rsidRDefault="004917BE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Duration –  33 weeks </w:t>
      </w:r>
    </w:p>
    <w:p w:rsidR="008C56C8" w:rsidRDefault="008C56C8">
      <w:pPr>
        <w:spacing w:before="10" w:line="180" w:lineRule="exact"/>
        <w:rPr>
          <w:sz w:val="18"/>
          <w:szCs w:val="18"/>
        </w:rPr>
      </w:pPr>
      <w:bookmarkStart w:id="0" w:name="_GoBack"/>
      <w:bookmarkEnd w:id="0"/>
    </w:p>
    <w:p w:rsidR="008C56C8" w:rsidRDefault="004917BE">
      <w:pPr>
        <w:ind w:left="429"/>
        <w:rPr>
          <w:sz w:val="18"/>
          <w:szCs w:val="18"/>
        </w:rPr>
        <w:sectPr w:rsidR="008C56C8">
          <w:pgSz w:w="11920" w:h="16840"/>
          <w:pgMar w:top="1300" w:right="1640" w:bottom="280" w:left="1340" w:header="720" w:footer="720" w:gutter="0"/>
          <w:cols w:space="720"/>
        </w:sectPr>
      </w:pPr>
      <w:r>
        <w:rPr>
          <w:sz w:val="18"/>
          <w:szCs w:val="18"/>
        </w:rPr>
        <w:t>Week                                               Theory                                                                         Practical</w:t>
      </w:r>
    </w:p>
    <w:p w:rsidR="008C56C8" w:rsidRDefault="004917BE">
      <w:pPr>
        <w:spacing w:before="14" w:line="200" w:lineRule="exact"/>
        <w:ind w:left="1507" w:hanging="5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Lect. day</w:t>
      </w:r>
    </w:p>
    <w:p w:rsidR="008C56C8" w:rsidRDefault="004917BE">
      <w:pPr>
        <w:spacing w:before="14" w:line="200" w:lineRule="exact"/>
        <w:ind w:left="2177" w:right="-31" w:hanging="2177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Topic                                   Practical day</w:t>
      </w:r>
    </w:p>
    <w:p w:rsidR="008C56C8" w:rsidRDefault="004917BE">
      <w:pPr>
        <w:spacing w:before="11"/>
        <w:rPr>
          <w:sz w:val="18"/>
          <w:szCs w:val="18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num="3" w:space="720" w:equalWidth="0">
            <w:col w:w="1850" w:space="1556"/>
            <w:col w:w="2621" w:space="1386"/>
            <w:col w:w="1527"/>
          </w:cols>
        </w:sectPr>
      </w:pPr>
      <w:r>
        <w:br w:type="column"/>
      </w:r>
      <w:r>
        <w:rPr>
          <w:sz w:val="18"/>
          <w:szCs w:val="18"/>
        </w:rPr>
        <w:lastRenderedPageBreak/>
        <w:t>Topic</w:t>
      </w:r>
    </w:p>
    <w:p w:rsidR="008C56C8" w:rsidRDefault="004917BE">
      <w:pPr>
        <w:spacing w:line="200" w:lineRule="exact"/>
        <w:ind w:left="100" w:right="-47"/>
        <w:rPr>
          <w:sz w:val="18"/>
          <w:szCs w:val="18"/>
        </w:rPr>
      </w:pPr>
      <w:r>
        <w:rPr>
          <w:sz w:val="18"/>
          <w:szCs w:val="18"/>
        </w:rPr>
        <w:lastRenderedPageBreak/>
        <w:t>1st</w:t>
      </w:r>
    </w:p>
    <w:p w:rsidR="008C56C8" w:rsidRDefault="004917BE">
      <w:pPr>
        <w:spacing w:before="8" w:line="200" w:lineRule="exact"/>
        <w:ind w:left="764" w:right="234" w:hanging="764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Introduction about physics Physical quantities Units - fundamental and</w:t>
      </w:r>
    </w:p>
    <w:p w:rsidR="008C56C8" w:rsidRDefault="004917BE">
      <w:pPr>
        <w:spacing w:line="200" w:lineRule="exact"/>
        <w:ind w:left="764"/>
        <w:rPr>
          <w:sz w:val="18"/>
          <w:szCs w:val="18"/>
        </w:rPr>
      </w:pPr>
      <w:r>
        <w:rPr>
          <w:sz w:val="18"/>
          <w:szCs w:val="18"/>
        </w:rPr>
        <w:t>derived units</w:t>
      </w:r>
    </w:p>
    <w:p w:rsidR="008C56C8" w:rsidRDefault="004917BE">
      <w:pPr>
        <w:spacing w:before="12" w:line="200" w:lineRule="exact"/>
        <w:ind w:left="764" w:right="-32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Physical quantities Units - fundamental and derived units FPS, CGS and SI</w:t>
      </w:r>
    </w:p>
    <w:p w:rsidR="008C56C8" w:rsidRDefault="004917BE">
      <w:pPr>
        <w:spacing w:line="200" w:lineRule="exact"/>
        <w:ind w:left="764"/>
        <w:rPr>
          <w:sz w:val="18"/>
          <w:szCs w:val="18"/>
        </w:rPr>
      </w:pPr>
      <w:r>
        <w:rPr>
          <w:sz w:val="18"/>
          <w:szCs w:val="18"/>
        </w:rPr>
        <w:t>units</w:t>
      </w:r>
    </w:p>
    <w:p w:rsidR="008C56C8" w:rsidRDefault="004917BE">
      <w:pPr>
        <w:spacing w:before="12" w:line="200" w:lineRule="exact"/>
        <w:ind w:left="764" w:right="26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Dimensions and dimensional formulae of physical quantities</w:t>
      </w:r>
    </w:p>
    <w:p w:rsidR="008C56C8" w:rsidRDefault="004917BE">
      <w:pPr>
        <w:spacing w:before="12" w:line="200" w:lineRule="exact"/>
        <w:ind w:left="764" w:right="168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line="200" w:lineRule="exact"/>
        <w:ind w:left="19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Introduction about lab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9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382" w:hanging="740"/>
        <w:rPr>
          <w:sz w:val="18"/>
          <w:szCs w:val="18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num="3" w:space="720" w:equalWidth="0">
            <w:col w:w="312" w:space="1082"/>
            <w:col w:w="3603" w:space="610"/>
            <w:col w:w="333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find the diameter of solid cylinder using vernier calliper</w:t>
      </w:r>
    </w:p>
    <w:p w:rsidR="008C56C8" w:rsidRDefault="004917BE">
      <w:pPr>
        <w:spacing w:before="8" w:line="200" w:lineRule="exact"/>
        <w:ind w:left="2158" w:right="138" w:hanging="2057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position w:val="8"/>
          <w:sz w:val="12"/>
          <w:szCs w:val="12"/>
        </w:rPr>
        <w:t xml:space="preserve">nd  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Dimensional formulae Distance, area, volume, velocity, acceleration,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momentum, force etc.</w:t>
      </w:r>
    </w:p>
    <w:p w:rsidR="008C56C8" w:rsidRDefault="004917BE">
      <w:pPr>
        <w:spacing w:before="12" w:line="200" w:lineRule="exact"/>
        <w:ind w:left="2158" w:right="69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Dim. Formula of work, power, energy, surface tension, stress, strain, moment</w:t>
      </w:r>
    </w:p>
    <w:p w:rsidR="008C56C8" w:rsidRDefault="004917BE">
      <w:pPr>
        <w:spacing w:line="200" w:lineRule="exact"/>
        <w:ind w:left="2124" w:right="2201"/>
        <w:jc w:val="center"/>
        <w:rPr>
          <w:sz w:val="18"/>
          <w:szCs w:val="18"/>
        </w:rPr>
      </w:pPr>
      <w:r>
        <w:rPr>
          <w:sz w:val="18"/>
          <w:szCs w:val="18"/>
        </w:rPr>
        <w:t>of inertia</w:t>
      </w:r>
    </w:p>
    <w:p w:rsidR="008C56C8" w:rsidRDefault="004917BE">
      <w:pPr>
        <w:spacing w:before="12" w:line="200" w:lineRule="exact"/>
        <w:ind w:left="2158" w:right="-32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Principle of homogeneity of dimensions conversion from one system of units to</w:t>
      </w:r>
    </w:p>
    <w:p w:rsidR="008C56C8" w:rsidRDefault="004917BE">
      <w:pPr>
        <w:ind w:left="2124" w:right="2484"/>
        <w:jc w:val="center"/>
        <w:rPr>
          <w:sz w:val="18"/>
          <w:szCs w:val="18"/>
        </w:rPr>
      </w:pPr>
      <w:r>
        <w:rPr>
          <w:sz w:val="18"/>
          <w:szCs w:val="18"/>
        </w:rPr>
        <w:t>other</w:t>
      </w:r>
    </w:p>
    <w:p w:rsidR="008C56C8" w:rsidRDefault="004917BE">
      <w:pPr>
        <w:spacing w:before="12" w:line="200" w:lineRule="exact"/>
        <w:ind w:left="2158" w:right="218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8" w:line="200" w:lineRule="exact"/>
        <w:ind w:left="740" w:right="340" w:hanging="72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Checked  practical note book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7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340" w:hanging="740"/>
        <w:rPr>
          <w:sz w:val="18"/>
          <w:szCs w:val="18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num="2" w:space="720" w:equalWidth="0">
            <w:col w:w="5048" w:space="559"/>
            <w:col w:w="333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Checked  practical note book</w:t>
      </w:r>
    </w:p>
    <w:p w:rsidR="008C56C8" w:rsidRDefault="004917BE">
      <w:pPr>
        <w:spacing w:line="200" w:lineRule="exact"/>
        <w:ind w:left="100"/>
        <w:rPr>
          <w:sz w:val="18"/>
          <w:szCs w:val="18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space="720"/>
        </w:sectPr>
      </w:pPr>
      <w:r>
        <w:rPr>
          <w:sz w:val="18"/>
          <w:szCs w:val="18"/>
        </w:rPr>
        <w:lastRenderedPageBreak/>
        <w:t>3rd                       1</w:t>
      </w:r>
      <w:r>
        <w:rPr>
          <w:position w:val="7"/>
          <w:sz w:val="12"/>
          <w:szCs w:val="12"/>
        </w:rPr>
        <w:t xml:space="preserve">st                    </w:t>
      </w:r>
      <w:r>
        <w:rPr>
          <w:sz w:val="18"/>
          <w:szCs w:val="18"/>
        </w:rPr>
        <w:t>Limitations of dimensional analysis                    1</w:t>
      </w:r>
      <w:r>
        <w:rPr>
          <w:position w:val="7"/>
          <w:sz w:val="12"/>
          <w:szCs w:val="12"/>
        </w:rPr>
        <w:t xml:space="preserve">st                  </w:t>
      </w:r>
      <w:r>
        <w:rPr>
          <w:sz w:val="18"/>
          <w:szCs w:val="18"/>
        </w:rPr>
        <w:t>To find internal diameter and</w:t>
      </w:r>
    </w:p>
    <w:p w:rsidR="008C56C8" w:rsidRDefault="000C14B6">
      <w:pPr>
        <w:spacing w:line="200" w:lineRule="exact"/>
        <w:ind w:left="1394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2835910</wp:posOffset>
                </wp:positionV>
                <wp:extent cx="5734050" cy="6857365"/>
                <wp:effectExtent l="4445" t="6985" r="5080" b="3175"/>
                <wp:wrapNone/>
                <wp:docPr id="431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6857365"/>
                          <a:chOff x="1327" y="4466"/>
                          <a:chExt cx="9030" cy="10799"/>
                        </a:xfrm>
                      </wpg:grpSpPr>
                      <wps:wsp>
                        <wps:cNvPr id="432" name="Freeform 515"/>
                        <wps:cNvSpPr>
                          <a:spLocks/>
                        </wps:cNvSpPr>
                        <wps:spPr bwMode="auto">
                          <a:xfrm>
                            <a:off x="1337" y="4476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514"/>
                        <wps:cNvSpPr>
                          <a:spLocks/>
                        </wps:cNvSpPr>
                        <wps:spPr bwMode="auto">
                          <a:xfrm>
                            <a:off x="2631" y="4476"/>
                            <a:ext cx="3889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3889"/>
                              <a:gd name="T2" fmla="+- 0 6520 2631"/>
                              <a:gd name="T3" fmla="*/ T2 w 3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9">
                                <a:moveTo>
                                  <a:pt x="0" y="0"/>
                                </a:moveTo>
                                <a:lnTo>
                                  <a:pt x="3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13"/>
                        <wps:cNvSpPr>
                          <a:spLocks/>
                        </wps:cNvSpPr>
                        <wps:spPr bwMode="auto">
                          <a:xfrm>
                            <a:off x="6529" y="4476"/>
                            <a:ext cx="381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3817"/>
                              <a:gd name="T2" fmla="+- 0 10346 6529"/>
                              <a:gd name="T3" fmla="*/ T2 w 3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7">
                                <a:moveTo>
                                  <a:pt x="0" y="0"/>
                                </a:moveTo>
                                <a:lnTo>
                                  <a:pt x="38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512"/>
                        <wps:cNvSpPr>
                          <a:spLocks/>
                        </wps:cNvSpPr>
                        <wps:spPr bwMode="auto">
                          <a:xfrm>
                            <a:off x="1337" y="4692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511"/>
                        <wps:cNvSpPr>
                          <a:spLocks/>
                        </wps:cNvSpPr>
                        <wps:spPr bwMode="auto">
                          <a:xfrm>
                            <a:off x="2631" y="469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10"/>
                        <wps:cNvSpPr>
                          <a:spLocks/>
                        </wps:cNvSpPr>
                        <wps:spPr bwMode="auto">
                          <a:xfrm>
                            <a:off x="3397" y="469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509"/>
                        <wps:cNvSpPr>
                          <a:spLocks/>
                        </wps:cNvSpPr>
                        <wps:spPr bwMode="auto">
                          <a:xfrm>
                            <a:off x="6529" y="469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508"/>
                        <wps:cNvSpPr>
                          <a:spLocks/>
                        </wps:cNvSpPr>
                        <wps:spPr bwMode="auto">
                          <a:xfrm>
                            <a:off x="7586" y="469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507"/>
                        <wps:cNvSpPr>
                          <a:spLocks/>
                        </wps:cNvSpPr>
                        <wps:spPr bwMode="auto">
                          <a:xfrm>
                            <a:off x="1337" y="7227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506"/>
                        <wps:cNvSpPr>
                          <a:spLocks/>
                        </wps:cNvSpPr>
                        <wps:spPr bwMode="auto">
                          <a:xfrm>
                            <a:off x="2631" y="722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505"/>
                        <wps:cNvSpPr>
                          <a:spLocks/>
                        </wps:cNvSpPr>
                        <wps:spPr bwMode="auto">
                          <a:xfrm>
                            <a:off x="3397" y="722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504"/>
                        <wps:cNvSpPr>
                          <a:spLocks/>
                        </wps:cNvSpPr>
                        <wps:spPr bwMode="auto">
                          <a:xfrm>
                            <a:off x="6529" y="7227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503"/>
                        <wps:cNvSpPr>
                          <a:spLocks/>
                        </wps:cNvSpPr>
                        <wps:spPr bwMode="auto">
                          <a:xfrm>
                            <a:off x="7586" y="7227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502"/>
                        <wps:cNvSpPr>
                          <a:spLocks/>
                        </wps:cNvSpPr>
                        <wps:spPr bwMode="auto">
                          <a:xfrm>
                            <a:off x="1337" y="9544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501"/>
                        <wps:cNvSpPr>
                          <a:spLocks/>
                        </wps:cNvSpPr>
                        <wps:spPr bwMode="auto">
                          <a:xfrm>
                            <a:off x="2631" y="9544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500"/>
                        <wps:cNvSpPr>
                          <a:spLocks/>
                        </wps:cNvSpPr>
                        <wps:spPr bwMode="auto">
                          <a:xfrm>
                            <a:off x="3397" y="9544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99"/>
                        <wps:cNvSpPr>
                          <a:spLocks/>
                        </wps:cNvSpPr>
                        <wps:spPr bwMode="auto">
                          <a:xfrm>
                            <a:off x="6529" y="9544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98"/>
                        <wps:cNvSpPr>
                          <a:spLocks/>
                        </wps:cNvSpPr>
                        <wps:spPr bwMode="auto">
                          <a:xfrm>
                            <a:off x="7586" y="9544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97"/>
                        <wps:cNvSpPr>
                          <a:spLocks/>
                        </wps:cNvSpPr>
                        <wps:spPr bwMode="auto">
                          <a:xfrm>
                            <a:off x="1337" y="11241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96"/>
                        <wps:cNvSpPr>
                          <a:spLocks/>
                        </wps:cNvSpPr>
                        <wps:spPr bwMode="auto">
                          <a:xfrm>
                            <a:off x="2631" y="1124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95"/>
                        <wps:cNvSpPr>
                          <a:spLocks/>
                        </wps:cNvSpPr>
                        <wps:spPr bwMode="auto">
                          <a:xfrm>
                            <a:off x="3397" y="1124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94"/>
                        <wps:cNvSpPr>
                          <a:spLocks/>
                        </wps:cNvSpPr>
                        <wps:spPr bwMode="auto">
                          <a:xfrm>
                            <a:off x="6529" y="11241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93"/>
                        <wps:cNvSpPr>
                          <a:spLocks/>
                        </wps:cNvSpPr>
                        <wps:spPr bwMode="auto">
                          <a:xfrm>
                            <a:off x="7586" y="11241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92"/>
                        <wps:cNvSpPr>
                          <a:spLocks/>
                        </wps:cNvSpPr>
                        <wps:spPr bwMode="auto">
                          <a:xfrm>
                            <a:off x="1337" y="13766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91"/>
                        <wps:cNvSpPr>
                          <a:spLocks/>
                        </wps:cNvSpPr>
                        <wps:spPr bwMode="auto">
                          <a:xfrm>
                            <a:off x="2631" y="1376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90"/>
                        <wps:cNvSpPr>
                          <a:spLocks/>
                        </wps:cNvSpPr>
                        <wps:spPr bwMode="auto">
                          <a:xfrm>
                            <a:off x="3397" y="1376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89"/>
                        <wps:cNvSpPr>
                          <a:spLocks/>
                        </wps:cNvSpPr>
                        <wps:spPr bwMode="auto">
                          <a:xfrm>
                            <a:off x="6529" y="13766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88"/>
                        <wps:cNvSpPr>
                          <a:spLocks/>
                        </wps:cNvSpPr>
                        <wps:spPr bwMode="auto">
                          <a:xfrm>
                            <a:off x="7586" y="13766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87"/>
                        <wps:cNvSpPr>
                          <a:spLocks/>
                        </wps:cNvSpPr>
                        <wps:spPr bwMode="auto">
                          <a:xfrm>
                            <a:off x="1332" y="4472"/>
                            <a:ext cx="0" cy="10787"/>
                          </a:xfrm>
                          <a:custGeom>
                            <a:avLst/>
                            <a:gdLst>
                              <a:gd name="T0" fmla="+- 0 4472 4472"/>
                              <a:gd name="T1" fmla="*/ 4472 h 10787"/>
                              <a:gd name="T2" fmla="+- 0 15259 4472"/>
                              <a:gd name="T3" fmla="*/ 15259 h 10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87">
                                <a:moveTo>
                                  <a:pt x="0" y="0"/>
                                </a:moveTo>
                                <a:lnTo>
                                  <a:pt x="0" y="107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86"/>
                        <wps:cNvSpPr>
                          <a:spLocks/>
                        </wps:cNvSpPr>
                        <wps:spPr bwMode="auto">
                          <a:xfrm>
                            <a:off x="1337" y="15254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85"/>
                        <wps:cNvSpPr>
                          <a:spLocks/>
                        </wps:cNvSpPr>
                        <wps:spPr bwMode="auto">
                          <a:xfrm>
                            <a:off x="2631" y="511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84"/>
                        <wps:cNvSpPr>
                          <a:spLocks/>
                        </wps:cNvSpPr>
                        <wps:spPr bwMode="auto">
                          <a:xfrm>
                            <a:off x="3397" y="511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83"/>
                        <wps:cNvSpPr>
                          <a:spLocks/>
                        </wps:cNvSpPr>
                        <wps:spPr bwMode="auto">
                          <a:xfrm>
                            <a:off x="6529" y="5117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82"/>
                        <wps:cNvSpPr>
                          <a:spLocks/>
                        </wps:cNvSpPr>
                        <wps:spPr bwMode="auto">
                          <a:xfrm>
                            <a:off x="7586" y="5117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81"/>
                        <wps:cNvSpPr>
                          <a:spLocks/>
                        </wps:cNvSpPr>
                        <wps:spPr bwMode="auto">
                          <a:xfrm>
                            <a:off x="2631" y="574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80"/>
                        <wps:cNvSpPr>
                          <a:spLocks/>
                        </wps:cNvSpPr>
                        <wps:spPr bwMode="auto">
                          <a:xfrm>
                            <a:off x="3397" y="574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79"/>
                        <wps:cNvSpPr>
                          <a:spLocks/>
                        </wps:cNvSpPr>
                        <wps:spPr bwMode="auto">
                          <a:xfrm>
                            <a:off x="2631" y="638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78"/>
                        <wps:cNvSpPr>
                          <a:spLocks/>
                        </wps:cNvSpPr>
                        <wps:spPr bwMode="auto">
                          <a:xfrm>
                            <a:off x="3397" y="638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77"/>
                        <wps:cNvSpPr>
                          <a:spLocks/>
                        </wps:cNvSpPr>
                        <wps:spPr bwMode="auto">
                          <a:xfrm>
                            <a:off x="6529" y="638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6"/>
                        <wps:cNvSpPr>
                          <a:spLocks/>
                        </wps:cNvSpPr>
                        <wps:spPr bwMode="auto">
                          <a:xfrm>
                            <a:off x="7586" y="638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5"/>
                        <wps:cNvSpPr>
                          <a:spLocks/>
                        </wps:cNvSpPr>
                        <wps:spPr bwMode="auto">
                          <a:xfrm>
                            <a:off x="2631" y="680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4"/>
                        <wps:cNvSpPr>
                          <a:spLocks/>
                        </wps:cNvSpPr>
                        <wps:spPr bwMode="auto">
                          <a:xfrm>
                            <a:off x="3397" y="680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3"/>
                        <wps:cNvSpPr>
                          <a:spLocks/>
                        </wps:cNvSpPr>
                        <wps:spPr bwMode="auto">
                          <a:xfrm>
                            <a:off x="2631" y="785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2"/>
                        <wps:cNvSpPr>
                          <a:spLocks/>
                        </wps:cNvSpPr>
                        <wps:spPr bwMode="auto">
                          <a:xfrm>
                            <a:off x="3397" y="785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1"/>
                        <wps:cNvSpPr>
                          <a:spLocks/>
                        </wps:cNvSpPr>
                        <wps:spPr bwMode="auto">
                          <a:xfrm>
                            <a:off x="2631" y="849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0"/>
                        <wps:cNvSpPr>
                          <a:spLocks/>
                        </wps:cNvSpPr>
                        <wps:spPr bwMode="auto">
                          <a:xfrm>
                            <a:off x="3397" y="849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69"/>
                        <wps:cNvSpPr>
                          <a:spLocks/>
                        </wps:cNvSpPr>
                        <wps:spPr bwMode="auto">
                          <a:xfrm>
                            <a:off x="6529" y="849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68"/>
                        <wps:cNvSpPr>
                          <a:spLocks/>
                        </wps:cNvSpPr>
                        <wps:spPr bwMode="auto">
                          <a:xfrm>
                            <a:off x="7586" y="849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67"/>
                        <wps:cNvSpPr>
                          <a:spLocks/>
                        </wps:cNvSpPr>
                        <wps:spPr bwMode="auto">
                          <a:xfrm>
                            <a:off x="2631" y="912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66"/>
                        <wps:cNvSpPr>
                          <a:spLocks/>
                        </wps:cNvSpPr>
                        <wps:spPr bwMode="auto">
                          <a:xfrm>
                            <a:off x="3397" y="912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65"/>
                        <wps:cNvSpPr>
                          <a:spLocks/>
                        </wps:cNvSpPr>
                        <wps:spPr bwMode="auto">
                          <a:xfrm>
                            <a:off x="2631" y="976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64"/>
                        <wps:cNvSpPr>
                          <a:spLocks/>
                        </wps:cNvSpPr>
                        <wps:spPr bwMode="auto">
                          <a:xfrm>
                            <a:off x="3397" y="976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63"/>
                        <wps:cNvSpPr>
                          <a:spLocks/>
                        </wps:cNvSpPr>
                        <wps:spPr bwMode="auto">
                          <a:xfrm>
                            <a:off x="2631" y="1018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62"/>
                        <wps:cNvSpPr>
                          <a:spLocks/>
                        </wps:cNvSpPr>
                        <wps:spPr bwMode="auto">
                          <a:xfrm>
                            <a:off x="3397" y="1018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61"/>
                        <wps:cNvSpPr>
                          <a:spLocks/>
                        </wps:cNvSpPr>
                        <wps:spPr bwMode="auto">
                          <a:xfrm>
                            <a:off x="6529" y="1018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60"/>
                        <wps:cNvSpPr>
                          <a:spLocks/>
                        </wps:cNvSpPr>
                        <wps:spPr bwMode="auto">
                          <a:xfrm>
                            <a:off x="7586" y="1018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59"/>
                        <wps:cNvSpPr>
                          <a:spLocks/>
                        </wps:cNvSpPr>
                        <wps:spPr bwMode="auto">
                          <a:xfrm>
                            <a:off x="2631" y="1081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58"/>
                        <wps:cNvSpPr>
                          <a:spLocks/>
                        </wps:cNvSpPr>
                        <wps:spPr bwMode="auto">
                          <a:xfrm>
                            <a:off x="3397" y="1081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57"/>
                        <wps:cNvSpPr>
                          <a:spLocks/>
                        </wps:cNvSpPr>
                        <wps:spPr bwMode="auto">
                          <a:xfrm>
                            <a:off x="2631" y="1228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56"/>
                        <wps:cNvSpPr>
                          <a:spLocks/>
                        </wps:cNvSpPr>
                        <wps:spPr bwMode="auto">
                          <a:xfrm>
                            <a:off x="3397" y="1228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55"/>
                        <wps:cNvSpPr>
                          <a:spLocks/>
                        </wps:cNvSpPr>
                        <wps:spPr bwMode="auto">
                          <a:xfrm>
                            <a:off x="2631" y="1271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54"/>
                        <wps:cNvSpPr>
                          <a:spLocks/>
                        </wps:cNvSpPr>
                        <wps:spPr bwMode="auto">
                          <a:xfrm>
                            <a:off x="3397" y="1271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53"/>
                        <wps:cNvSpPr>
                          <a:spLocks/>
                        </wps:cNvSpPr>
                        <wps:spPr bwMode="auto">
                          <a:xfrm>
                            <a:off x="6529" y="1271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52"/>
                        <wps:cNvSpPr>
                          <a:spLocks/>
                        </wps:cNvSpPr>
                        <wps:spPr bwMode="auto">
                          <a:xfrm>
                            <a:off x="7586" y="1271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51"/>
                        <wps:cNvSpPr>
                          <a:spLocks/>
                        </wps:cNvSpPr>
                        <wps:spPr bwMode="auto">
                          <a:xfrm>
                            <a:off x="2631" y="1334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50"/>
                        <wps:cNvSpPr>
                          <a:spLocks/>
                        </wps:cNvSpPr>
                        <wps:spPr bwMode="auto">
                          <a:xfrm>
                            <a:off x="3397" y="1334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49"/>
                        <wps:cNvSpPr>
                          <a:spLocks/>
                        </wps:cNvSpPr>
                        <wps:spPr bwMode="auto">
                          <a:xfrm>
                            <a:off x="2631" y="1439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48"/>
                        <wps:cNvSpPr>
                          <a:spLocks/>
                        </wps:cNvSpPr>
                        <wps:spPr bwMode="auto">
                          <a:xfrm>
                            <a:off x="3397" y="1439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47"/>
                        <wps:cNvSpPr>
                          <a:spLocks/>
                        </wps:cNvSpPr>
                        <wps:spPr bwMode="auto">
                          <a:xfrm>
                            <a:off x="2631" y="1461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46"/>
                        <wps:cNvSpPr>
                          <a:spLocks/>
                        </wps:cNvSpPr>
                        <wps:spPr bwMode="auto">
                          <a:xfrm>
                            <a:off x="3397" y="1461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45"/>
                        <wps:cNvSpPr>
                          <a:spLocks/>
                        </wps:cNvSpPr>
                        <wps:spPr bwMode="auto">
                          <a:xfrm>
                            <a:off x="6529" y="14613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44"/>
                        <wps:cNvSpPr>
                          <a:spLocks/>
                        </wps:cNvSpPr>
                        <wps:spPr bwMode="auto">
                          <a:xfrm>
                            <a:off x="7586" y="14613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43"/>
                        <wps:cNvSpPr>
                          <a:spLocks/>
                        </wps:cNvSpPr>
                        <wps:spPr bwMode="auto">
                          <a:xfrm>
                            <a:off x="2631" y="15038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442"/>
                        <wps:cNvSpPr>
                          <a:spLocks/>
                        </wps:cNvSpPr>
                        <wps:spPr bwMode="auto">
                          <a:xfrm>
                            <a:off x="3397" y="15038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441"/>
                        <wps:cNvSpPr>
                          <a:spLocks/>
                        </wps:cNvSpPr>
                        <wps:spPr bwMode="auto">
                          <a:xfrm>
                            <a:off x="2626" y="4472"/>
                            <a:ext cx="0" cy="10787"/>
                          </a:xfrm>
                          <a:custGeom>
                            <a:avLst/>
                            <a:gdLst>
                              <a:gd name="T0" fmla="+- 0 4472 4472"/>
                              <a:gd name="T1" fmla="*/ 4472 h 10787"/>
                              <a:gd name="T2" fmla="+- 0 15259 4472"/>
                              <a:gd name="T3" fmla="*/ 15259 h 10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87">
                                <a:moveTo>
                                  <a:pt x="0" y="0"/>
                                </a:moveTo>
                                <a:lnTo>
                                  <a:pt x="0" y="107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40"/>
                        <wps:cNvSpPr>
                          <a:spLocks/>
                        </wps:cNvSpPr>
                        <wps:spPr bwMode="auto">
                          <a:xfrm>
                            <a:off x="2631" y="15254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39"/>
                        <wps:cNvSpPr>
                          <a:spLocks/>
                        </wps:cNvSpPr>
                        <wps:spPr bwMode="auto">
                          <a:xfrm>
                            <a:off x="3392" y="4688"/>
                            <a:ext cx="0" cy="10571"/>
                          </a:xfrm>
                          <a:custGeom>
                            <a:avLst/>
                            <a:gdLst>
                              <a:gd name="T0" fmla="+- 0 4688 4688"/>
                              <a:gd name="T1" fmla="*/ 4688 h 10571"/>
                              <a:gd name="T2" fmla="+- 0 15259 4688"/>
                              <a:gd name="T3" fmla="*/ 15259 h 105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71">
                                <a:moveTo>
                                  <a:pt x="0" y="0"/>
                                </a:moveTo>
                                <a:lnTo>
                                  <a:pt x="0" y="105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38"/>
                        <wps:cNvSpPr>
                          <a:spLocks/>
                        </wps:cNvSpPr>
                        <wps:spPr bwMode="auto">
                          <a:xfrm>
                            <a:off x="3397" y="15254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37"/>
                        <wps:cNvSpPr>
                          <a:spLocks/>
                        </wps:cNvSpPr>
                        <wps:spPr bwMode="auto">
                          <a:xfrm>
                            <a:off x="6525" y="4472"/>
                            <a:ext cx="0" cy="10787"/>
                          </a:xfrm>
                          <a:custGeom>
                            <a:avLst/>
                            <a:gdLst>
                              <a:gd name="T0" fmla="+- 0 4472 4472"/>
                              <a:gd name="T1" fmla="*/ 4472 h 10787"/>
                              <a:gd name="T2" fmla="+- 0 15259 4472"/>
                              <a:gd name="T3" fmla="*/ 15259 h 10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87">
                                <a:moveTo>
                                  <a:pt x="0" y="0"/>
                                </a:moveTo>
                                <a:lnTo>
                                  <a:pt x="0" y="107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36"/>
                        <wps:cNvSpPr>
                          <a:spLocks/>
                        </wps:cNvSpPr>
                        <wps:spPr bwMode="auto">
                          <a:xfrm>
                            <a:off x="6529" y="15254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35"/>
                        <wps:cNvSpPr>
                          <a:spLocks/>
                        </wps:cNvSpPr>
                        <wps:spPr bwMode="auto">
                          <a:xfrm>
                            <a:off x="7581" y="4688"/>
                            <a:ext cx="0" cy="10571"/>
                          </a:xfrm>
                          <a:custGeom>
                            <a:avLst/>
                            <a:gdLst>
                              <a:gd name="T0" fmla="+- 0 4688 4688"/>
                              <a:gd name="T1" fmla="*/ 4688 h 10571"/>
                              <a:gd name="T2" fmla="+- 0 15259 4688"/>
                              <a:gd name="T3" fmla="*/ 15259 h 105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71">
                                <a:moveTo>
                                  <a:pt x="0" y="0"/>
                                </a:moveTo>
                                <a:lnTo>
                                  <a:pt x="0" y="105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34"/>
                        <wps:cNvSpPr>
                          <a:spLocks/>
                        </wps:cNvSpPr>
                        <wps:spPr bwMode="auto">
                          <a:xfrm>
                            <a:off x="7586" y="15254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33"/>
                        <wps:cNvSpPr>
                          <a:spLocks/>
                        </wps:cNvSpPr>
                        <wps:spPr bwMode="auto">
                          <a:xfrm>
                            <a:off x="10351" y="4472"/>
                            <a:ext cx="0" cy="10787"/>
                          </a:xfrm>
                          <a:custGeom>
                            <a:avLst/>
                            <a:gdLst>
                              <a:gd name="T0" fmla="+- 0 4472 4472"/>
                              <a:gd name="T1" fmla="*/ 4472 h 10787"/>
                              <a:gd name="T2" fmla="+- 0 15259 4472"/>
                              <a:gd name="T3" fmla="*/ 15259 h 10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87">
                                <a:moveTo>
                                  <a:pt x="0" y="0"/>
                                </a:moveTo>
                                <a:lnTo>
                                  <a:pt x="0" y="107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" o:spid="_x0000_s1026" style="position:absolute;margin-left:66.35pt;margin-top:223.3pt;width:451.5pt;height:539.95pt;z-index:-251660800;mso-position-horizontal-relative:page;mso-position-vertical-relative:page" coordorigin="1327,4466" coordsize="9030,1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">
                <v:shape id="Freeform 515" o:spid="_x0000_s1027" style="position:absolute;left:1337;top:4476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tgcYA&#10;AADcAAAADwAAAGRycy9kb3ducmV2LnhtbESPzWrDMBCE74W8g9hCLqWR8kMobuQQAgm5BOrUh/S2&#10;WFvb2FoZS4ndPn1VKPQ4zMw3zGY72lbcqfe1Yw3zmQJBXDhTc6khfz88v4DwAdlg65g0fJGHbTp5&#10;2GBi3MAZ3S+hFBHCPkENVQhdIqUvKrLoZ64jjt6n6y2GKPtSmh6HCLetXCi1lhZrjgsVdrSvqGgu&#10;N6vhfFw1ahg+cpurDN+y72t9enJaTx/H3SuIQGP4D/+1T0bDarmA3zPx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ltgc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514" o:spid="_x0000_s1028" style="position:absolute;left:2631;top:4476;width:3889;height:0;visibility:visible;mso-wrap-style:square;v-text-anchor:top" coordsize="38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0GsUA&#10;AADcAAAADwAAAGRycy9kb3ducmV2LnhtbESPT4vCMBTE7wt+h/AEb2uqFVmqUURRvKzgH9Djo3m2&#10;pc1LbaJ2/fRmYWGPw8z8hpnOW1OJBzWusKxg0I9AEKdWF5wpOB3Xn18gnEfWWFkmBT/kYD7rfEwx&#10;0fbJe3ocfCYChF2CCnLv60RKl+Zk0PVtTRy8q20M+iCbTOoGnwFuKjmMorE0WHBYyLGmZU5pebgb&#10;Bbdvqc+mXMXX3Xi/sbfVsbxsXkr1uu1iAsJT6//Df+2tVjCKY/g9E46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TQaxQAAANwAAAAPAAAAAAAAAAAAAAAAAJgCAABkcnMv&#10;ZG93bnJldi54bWxQSwUGAAAAAAQABAD1AAAAigMAAAAA&#10;" path="m,l3889,e" filled="f" strokeweight=".58pt">
                  <v:path arrowok="t" o:connecttype="custom" o:connectlocs="0,0;3889,0" o:connectangles="0,0"/>
                </v:shape>
                <v:shape id="Freeform 513" o:spid="_x0000_s1029" style="position:absolute;left:6529;top:4476;width:3817;height:0;visibility:visible;mso-wrap-style:square;v-text-anchor:top" coordsize="3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MXMUA&#10;AADcAAAADwAAAGRycy9kb3ducmV2LnhtbESPT2vCQBTE7wW/w/IEb3XjH6pEVxFrwEuh0eD5kX0m&#10;wezbkN2atJ++Kwgeh5n5DbPe9qYWd2pdZVnBZByBIM6trrhQkJ2T9yUI55E11pZJwS852G4Gb2uM&#10;te04pfvJFyJA2MWooPS+iaV0eUkG3dg2xMG72tagD7ItpG6xC3BTy2kUfUiDFYeFEhval5TfTj9G&#10;wd/3JdsfuijNJ5ies+Nnclh8JUqNhv1uBcJT71/hZ/uoFcxnc3ic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YxcxQAAANwAAAAPAAAAAAAAAAAAAAAAAJgCAABkcnMv&#10;ZG93bnJldi54bWxQSwUGAAAAAAQABAD1AAAAigMAAAAA&#10;" path="m,l3817,e" filled="f" strokeweight=".58pt">
                  <v:path arrowok="t" o:connecttype="custom" o:connectlocs="0,0;3817,0" o:connectangles="0,0"/>
                </v:shape>
                <v:shape id="Freeform 512" o:spid="_x0000_s1030" style="position:absolute;left:1337;top:4692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19cYA&#10;AADcAAAADwAAAGRycy9kb3ducmV2LnhtbESPT2vCQBTE70K/w/IKXqTu1j+lpK5SBMWL0Ngc2tsj&#10;+5oEs29DdjXRT+8KBY/DzPyGWax6W4sztb5yrOF1rEAQ585UXGjIvjcv7yB8QDZYOyYNF/KwWj4N&#10;FpgY13FK50MoRISwT1BDGUKTSOnzkiz6sWuIo/fnWoshyraQpsUuwm0tJ0q9SYsVx4USG1qXlB8P&#10;J6thv50dVdf9ZjZTKX6l159qN3JaD5/7zw8QgfrwCP+3d0bDbDqH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19c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511" o:spid="_x0000_s1031" style="position:absolute;left:2631;top:469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rX8MA&#10;AADcAAAADwAAAGRycy9kb3ducmV2LnhtbESPT2sCMRTE7wW/Q3hCbzVrt6xlNYoIQsFe/AO9Pjev&#10;m6WblyXJ6vbbG0HwOMzMb5jFarCtuJAPjWMF00kGgrhyuuFawem4ffsEESKyxtYxKfinAKvl6GWB&#10;pXZX3tPlEGuRIBxKVGBi7EopQ2XIYpi4jjh5v85bjEn6WmqP1wS3rXzPskJabDgtGOxoY6j6O/RW&#10;QV/0s13jp0Z/++1Zhi7HnH6Ueh0P6zmISEN8hh/tL63gIy/g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rX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510" o:spid="_x0000_s1032" style="position:absolute;left:3397;top:469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4eMUA&#10;AADcAAAADwAAAGRycy9kb3ducmV2LnhtbESPT2vCQBDF70K/wzIFb7qpSiupqxQ1WrwU/0Cvw+6Y&#10;BLOzIbvG9Nt3BcHj4837vXmzRWcr0VLjS8cK3oYJCGLtTMm5gtMxG0xB+IBssHJMCv7Iw2L+0pth&#10;atyN99QeQi4ihH2KCooQ6lRKrwuy6IeuJo7e2TUWQ5RNLk2Dtwi3lRwlybu0WHJsKLCmZUH6crja&#10;+AbZ8WqZ7eqRNuft5jf70Zd1q1T/tfv6BBGoC8/jR/rbKJiMP+A+JhJ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Th4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509" o:spid="_x0000_s1033" style="position:absolute;left:6529;top:469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XM8EA&#10;AADcAAAADwAAAGRycy9kb3ducmV2LnhtbERPy4rCMBTdC/MP4Q64s+n4GKRjlEFGEFyIr/2luTbV&#10;5qY2Ga1+vVkILg/nPZm1thJXanzpWMFXkoIgzp0uuVCw3y16YxA+IGusHJOCO3mYTT86E8y0u/GG&#10;rttQiBjCPkMFJoQ6k9Lnhiz6xNXEkTu6xmKIsCmkbvAWw20l+2n6LS2WHBsM1jQ3lJ+3/1bBaF/r&#10;v/HIzE/Vank4nB5ydxmslep+tr8/IAK14S1+uZdawXAQ18Yz8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1zPBAAAA3A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508" o:spid="_x0000_s1034" style="position:absolute;left:7586;top:469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3LMUA&#10;AADcAAAADwAAAGRycy9kb3ducmV2LnhtbESPQWvCQBSE70L/w/IKvRTdqEVsdBUVWoLiQS2eH9nX&#10;JDT7NuxuYvz33ULB4zAz3zDLdW9q0ZHzlWUF41ECgji3uuJCwdflYzgH4QOyxtoyKbiTh/XqabDE&#10;VNsbn6g7h0JECPsUFZQhNKmUPi/JoB/Zhjh639YZDFG6QmqHtwg3tZwkyUwarDgulNjQrqT859wa&#10;Be2rzHi/3WfFbJofu/unu7bjg1Ivz/1mASJQHx7h/3amFbxN3+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Hcs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507" o:spid="_x0000_s1035" style="position:absolute;left:1337;top:7227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lEMIA&#10;AADcAAAADwAAAGRycy9kb3ducmV2LnhtbERPz2vCMBS+D/wfwht4GTZRikhnlCE4vAys9qC3R/PW&#10;FpuX0mS221+/HASPH9/v9Xa0rbhT7xvHGuaJAkFcOtNwpaE472crED4gG2wdk4Zf8rDdTF7WmBk3&#10;cE73U6hEDGGfoYY6hC6T0pc1WfSJ64gj9+16iyHCvpKmxyGG21YulFpKiw3Hhho72tVU3k4/VsPX&#10;Z3pTw3AtbKFyPOZ/l+bw5rSevo4f7yACjeEpfrgPRkOaxvn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UQwgAAANwAAAAPAAAAAAAAAAAAAAAAAJgCAABkcnMvZG93&#10;bnJldi54bWxQSwUGAAAAAAQABAD1AAAAhwMAAAAA&#10;" path="m,l1284,e" filled="f" strokeweight=".58pt">
                  <v:path arrowok="t" o:connecttype="custom" o:connectlocs="0,0;1284,0" o:connectangles="0,0"/>
                </v:shape>
                <v:shape id="Freeform 506" o:spid="_x0000_s1036" style="position:absolute;left:2631;top:722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AVsMA&#10;AADcAAAADwAAAGRycy9kb3ducmV2LnhtbESPT2sCMRTE74V+h/AKvXWzq2JlNUoRhEK9+Ad6fW6e&#10;m6WblyXJ6vbbG0HwOMzMb5jFarCtuJAPjWMFRZaDIK6cbrhWcDxsPmYgQkTW2DomBf8UYLV8fVlg&#10;qd2Vd3TZx1okCIcSFZgYu1LKUBmyGDLXESfv7LzFmKSvpfZ4TXDbylGeT6XFhtOCwY7Whqq/fW8V&#10;9NP+86fxhdFbvznJ0I1xTL9Kvb8NX3MQkYb4DD/a31rBZFLA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AV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505" o:spid="_x0000_s1037" style="position:absolute;left:3397;top:722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oncUA&#10;AADcAAAADwAAAGRycy9kb3ducmV2LnhtbESPQWvCQBCF7wX/wzKCt7oxSpHUTSjaWOmlVAu9Drtj&#10;EszOhuw2xn/fFQo9Pt68783bFKNtxUC9bxwrWMwTEMTamYYrBV+n8nENwgdkg61jUnAjD0U+edhg&#10;ZtyVP2k4hkpECPsMFdQhdJmUXtdk0c9dRxy9s+sthij7SpoerxFuW5kmyZO02HBsqLGjbU36cvyx&#10;8Q2yy922fO9Sbc5v++/yQ19eB6Vm0/HlGUSgMfwf/6UPRsFqlcJ9TCS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Oid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504" o:spid="_x0000_s1038" style="position:absolute;left:6529;top:7227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2P8YA&#10;AADcAAAADwAAAGRycy9kb3ducmV2LnhtbESPT2vCQBTE74LfYXlCb7ppE4tEVymhQqCHUv/cH9ln&#10;Njb7Ns2umvbTdwtCj8PM/IZZbQbbiiv1vnGs4HGWgCCunG64VnDYb6cLED4ga2wdk4Jv8rBZj0cr&#10;zLW78Qddd6EWEcI+RwUmhC6X0leGLPqZ64ijd3K9xRBlX0vd4y3CbSufkuRZWmw4LhjsqDBUfe4u&#10;VsH80OnXxdwU5/atPB7PP3L/lb4r9TAZXpYgAg3hP3xvl1pBlqX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s2P8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503" o:spid="_x0000_s1039" style="position:absolute;left:7586;top:7227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rz8UA&#10;AADcAAAADwAAAGRycy9kb3ducmV2LnhtbESPQWvCQBSE7wX/w/IKXqRubIOU1FVUqATFg1p6fmRf&#10;k9Ds27C7ifHfdwWhx2FmvmEWq8E0oifna8sKZtMEBHFhdc2lgq/L58s7CB+QNTaWScGNPKyWo6cF&#10;Ztpe+UT9OZQiQthnqKAKoc2k9EVFBv3UtsTR+7HOYIjSlVI7vEa4aeRrksylwZrjQoUtbSsqfs+d&#10;UdBNZM77zT4v52/Fsb/t3Hc3Oyg1fh7WHyACDeE//GjnWkGapnA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6vP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502" o:spid="_x0000_s1040" style="position:absolute;left:1337;top:9544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GiMYA&#10;AADcAAAADwAAAGRycy9kb3ducmV2LnhtbESPQWvCQBSE74L/YXlCL6K7LbFIdBURWrwUGpuD3h7Z&#10;ZxLMvg3ZrUn767sFweMwM98w6+1gG3GjzteONTzPFQjiwpmaSw3519tsCcIHZIONY9LwQx62m/Fo&#10;jalxPWd0O4ZSRAj7FDVUIbSplL6oyKKfu5Y4ehfXWQxRdqU0HfYRbhv5otSrtFhzXKiwpX1FxfX4&#10;bTV8vCdX1ffn3OYqw8/s91Qfpk7rp8mwW4EINIRH+N4+GA1JsoD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GiM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501" o:spid="_x0000_s1041" style="position:absolute;left:2631;top:9544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YIsMA&#10;AADcAAAADwAAAGRycy9kb3ducmV2LnhtbESPwWrDMBBE74H+g9hCb7HsJrjBiWJKIVBoLk0CvW6s&#10;jWVqrYwkJ+7fR4VCj8PMvGE29WR7cSUfOscKiiwHQdw43XGr4HTczVcgQkTW2DsmBT8UoN4+zDZY&#10;aXfjT7oeYisShEOFCkyMQyVlaAxZDJkbiJN3cd5iTNK3Unu8Jbjt5XOel9Jix2nB4EBvhprvw2gV&#10;jOX48tH5wui9351lGBa4oC+lnh6n1zWISFP8D/+137WC5bKE3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OYI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500" o:spid="_x0000_s1042" style="position:absolute;left:3397;top:9544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LBcUA&#10;AADcAAAADwAAAGRycy9kb3ducmV2LnhtbESPT2sCMRDF70K/Q5iCN81WxZbtRinqtuKl1BZ6HZLZ&#10;P7iZLJt0Xb+9KQgeH2/e783L1oNtRE+drx0reJomIIi1MzWXCn6+88kLCB+QDTaOScGFPKxXD6MM&#10;U+PO/EX9MZQiQtinqKAKoU2l9Loii37qWuLoFa6zGKLsSmk6PEe4beQsSZbSYs2xocKWNhXp0/HP&#10;xjfIzreb/NDOtCk+3n/zT33a9UqNH4e3VxCBhnA/vqX3RsFi8Qz/YyIB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0sF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99" o:spid="_x0000_s1043" style="position:absolute;left:6529;top:9544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kTsEA&#10;AADcAAAADwAAAGRycy9kb3ducmV2LnhtbERPy4rCMBTdC/MP4Q64s+n4GKRjlEFGEFyIr/2luTbV&#10;5qY2Ga1+vVkILg/nPZm1thJXanzpWMFXkoIgzp0uuVCw3y16YxA+IGusHJOCO3mYTT86E8y0u/GG&#10;rttQiBjCPkMFJoQ6k9Lnhiz6xNXEkTu6xmKIsCmkbvAWw20l+2n6LS2WHBsM1jQ3lJ+3/1bBaF/r&#10;v/HIzE/Vank4nB5ydxmslep+tr8/IAK14S1+uZdawXAY18Yz8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PpE7BAAAA3A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498" o:spid="_x0000_s1044" style="position:absolute;left:7586;top:9544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EUcYA&#10;AADcAAAADwAAAGRycy9kb3ducmV2LnhtbESPQWvCQBSE74X+h+UVvBTdWCXY6CptQQmKB7V4fmRf&#10;k9Ds27C7ifHfdwuFHoeZ+YZZbQbTiJ6cry0rmE4SEMSF1TWXCj4v2/EChA/IGhvLpOBOHjbrx4cV&#10;Ztre+ET9OZQiQthnqKAKoc2k9EVFBv3EtsTR+7LOYIjSlVI7vEW4aeRLkqTSYM1xocKWPioqvs+d&#10;UdA9y5z37/u8TGfFsb/v3LWbHpQaPQ1vSxCBhvAf/mvnWsF8/g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IEUc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497" o:spid="_x0000_s1045" style="position:absolute;left:1337;top:11241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zzcMA&#10;AADcAAAADwAAAGRycy9kb3ducmV2LnhtbERPz2vCMBS+C/sfwhvsIppsqIzOVMZgw8vA1h7m7dG8&#10;taXNS2kyW/3rl4Pg8eP7vd1NthNnGnzjWMPzUoEgLp1puNJQHD8XryB8QDbYOSYNF/KwSx9mW0yM&#10;Gzmjcx4qEUPYJ6ihDqFPpPRlTRb90vXEkft1g8UQ4VBJM+AYw20nX5TaSIsNx4Yae/qoqWzzP6vh&#10;+2vVqnE8FbZQGR6y60+znzutnx6n9zcQgaZwF9/ce6NhtY7z45l4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izzcMAAADcAAAADwAAAAAAAAAAAAAAAACYAgAAZHJzL2Rv&#10;d25yZXYueG1sUEsFBgAAAAAEAAQA9QAAAIgDAAAAAA==&#10;" path="m,l1284,e" filled="f" strokeweight=".58pt">
                  <v:path arrowok="t" o:connecttype="custom" o:connectlocs="0,0;1284,0" o:connectangles="0,0"/>
                </v:shape>
                <v:shape id="Freeform 496" o:spid="_x0000_s1046" style="position:absolute;left:2631;top:1124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Wi8QA&#10;AADcAAAADwAAAGRycy9kb3ducmV2LnhtbESPQWvCQBSE74L/YXlCb2YTbW2JWUUEodBeagu9vmaf&#10;2WD2bdjdaPz3bqHQ4zAz3zDVdrSduJAPrWMFRZaDIK6dbrlR8PV5mL+ACBFZY+eYFNwowHYznVRY&#10;anflD7ocYyMShEOJCkyMfSllqA1ZDJnriZN3ct5iTNI3Unu8Jrjt5CLPV9Jiy2nBYE97Q/X5OFgF&#10;w2p4fmt9YfS7P/zI0C9xSd9KPczG3RpEpDH+h//ar1rB41MBv2fS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lovEAAAA3AAAAA8AAAAAAAAAAAAAAAAAmAIAAGRycy9k&#10;b3ducmV2LnhtbFBLBQYAAAAABAAEAPUAAACJAwAAAAA=&#10;" path="m,l756,e" filled="f" strokeweight=".58pt">
                  <v:path arrowok="t" o:connecttype="custom" o:connectlocs="0,0;756,0" o:connectangles="0,0"/>
                </v:shape>
                <v:shape id="Freeform 495" o:spid="_x0000_s1047" style="position:absolute;left:3397;top:1124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+QMUA&#10;AADcAAAADwAAAGRycy9kb3ducmV2LnhtbESPQWvCQBCF7wX/wzKCN92YtlKiq4g2tXgRbaHXYXdM&#10;gtnZkF1j+u+7gtDj48373rzFqre16Kj1lWMF00kCglg7U3Gh4PsrH7+B8AHZYO2YFPySh9Vy8LTA&#10;zLgbH6k7hUJECPsMFZQhNJmUXpdk0U9cQxy9s2sthijbQpoWbxFua5kmyUxarDg2lNjQpiR9OV1t&#10;fIPs83aT75tUm/Pu4yc/6Mt7p9Ro2K/nIAL14f/4kf40Cl5eU7iPi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X5A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94" o:spid="_x0000_s1048" style="position:absolute;left:6529;top:11241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g4sYA&#10;AADcAAAADwAAAGRycy9kb3ducmV2LnhtbESPT2vCQBTE7wW/w/IEb3Vj04hEV5GgIPRQ6p/7I/vM&#10;RrNv0+yqaT99t1DocZiZ3zCLVW8bcafO144VTMYJCOLS6ZorBcfD9nkGwgdkjY1jUvBFHlbLwdMC&#10;c+0e/EH3fahEhLDPUYEJoc2l9KUhi37sWuLonV1nMUTZVVJ3+Ihw28iXJJlKizXHBYMtFYbK6/5m&#10;FWTHVm9mmSkuzdvudLp8y8Nn+q7UaNiv5yAC9eE//NfeaQWvW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Kg4s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493" o:spid="_x0000_s1049" style="position:absolute;left:7586;top:11241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9EsYA&#10;AADcAAAADwAAAGRycy9kb3ducmV2LnhtbESPT2vCQBTE74V+h+UVeim60apIdBUVWoKlB//g+ZF9&#10;JsHs27C7ifHbdwuFHoeZ+Q2zXPemFh05X1lWMBomIIhzqysuFJxPH4M5CB+QNdaWScGDPKxXz09L&#10;TLW984G6YyhEhLBPUUEZQpNK6fOSDPqhbYijd7XOYIjSFVI7vEe4qeU4SWbSYMVxocSGdiXlt2Nr&#10;FLRvMuP9dp8Vs/f8u3t8uks7+lLq9aXfLEAE6sN/+K+daQWT6Q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o9Es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492" o:spid="_x0000_s1050" style="position:absolute;left:1337;top:13766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8QVcYA&#10;AADcAAAADwAAAGRycy9kb3ducmV2LnhtbESPQWvCQBSE74L/YXlCL1J3LSoldSMitHgpNDYHe3tk&#10;n0lI9m3Ibk3aX98VhB6HmfmG2e5G24or9b52rGG5UCCIC2dqLjXkn6+PzyB8QDbYOiYNP+Rhl04n&#10;W0yMGzij6ymUIkLYJ6ihCqFLpPRFRRb9wnXE0bu43mKIsi+l6XGIcNvKJ6U20mLNcaHCjg4VFc3p&#10;22p4f1s1ahi+cpurDD+y33N9nDutH2bj/gVEoDH8h+/to9GwWq/hdiYe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8QVc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491" o:spid="_x0000_s1051" style="position:absolute;left:2631;top:1376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O/8MA&#10;AADcAAAADwAAAGRycy9kb3ducmV2LnhtbESPQWsCMRSE7wX/Q3hCbzVrrausRpGCUKgXbcHrc/Pc&#10;LG5eliSr6783QqHHYWa+YZbr3jbiSj7UjhWMRxkI4tLpmisFvz/btzmIEJE1No5JwZ0CrFeDlyUW&#10;2t14T9dDrESCcChQgYmxLaQMpSGLYeRa4uSdnbcYk/SV1B5vCW4b+Z5lubRYc1ow2NKnofJy6KyC&#10;Lu9m37UfG73z25MM7QQndFTqddhvFiAi9fE//Nf+0go+pjk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oO/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90" o:spid="_x0000_s1052" style="position:absolute;left:3397;top:1376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d2MUA&#10;AADcAAAADwAAAGRycy9kb3ducmV2LnhtbESPT2vCQBDF74V+h2WE3nSjtVVSVynWqPQi/oFeh90x&#10;CWZnQ3Yb47d3C0KPjzfv9+bNFp2tREuNLx0rGA4SEMTamZJzBadj1p+C8AHZYOWYFNzIw2L+/DTD&#10;1Lgr76k9hFxECPsUFRQh1KmUXhdk0Q9cTRy9s2sshiibXJoGrxFuKzlKkndpseTYUGBNy4L05fBr&#10;4xtkX7+W2Xc90ua8Wf9kO31ZtUq99LrPDxCBuvB//EhvjYLx2wT+xkQC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t3Y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89" o:spid="_x0000_s1053" style="position:absolute;left:6529;top:13766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yk8EA&#10;AADcAAAADwAAAGRycy9kb3ducmV2LnhtbERPy4rCMBTdC/5DuMLsNNWZilSjiCgIs5Dxsb8016ba&#10;3NQmame+3iwGXB7Oe7ZobSUe1PjSsYLhIAFBnDtdcqHgeNj0JyB8QNZYOSYFv+RhMe92Zphp9+Qf&#10;euxDIWII+wwVmBDqTEqfG7LoB64mjtzZNRZDhE0hdYPPGG4rOUqSsbRYcmwwWNPKUH7d362C9Fjr&#10;9SQ1q0v1vT2dLn/ycPvcKfXRa5dTEIHa8Bb/u7dawVca18Y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MpPBAAAA3A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488" o:spid="_x0000_s1054" style="position:absolute;left:7586;top:13766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SjMYA&#10;AADcAAAADwAAAGRycy9kb3ducmV2LnhtbESPQWvCQBSE74L/YXmCl1I32lZs6iqtYAmWHqql50f2&#10;mQSzb8PuJsZ/7woFj8PMfMMs172pRUfOV5YVTCcJCOLc6ooLBb+H7eMChA/IGmvLpOBCHtar4WCJ&#10;qbZn/qFuHwoRIexTVFCG0KRS+rwkg35iG+LoHa0zGKJ0hdQOzxFuajlLkrk0WHFcKLGhTUn5ad8a&#10;Be2DzHj3scuK+VP+3V0+3V87/VJqPOrf30AE6sM9/N/OtILnl1e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uSjM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487" o:spid="_x0000_s1055" style="position:absolute;left:1332;top:4472;width:0;height:10787;visibility:visible;mso-wrap-style:square;v-text-anchor:top" coordsize="0,1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Z+MIA&#10;AADcAAAADwAAAGRycy9kb3ducmV2LnhtbERPz2vCMBS+D/Y/hDfYbaYbIq6aFrchbBfBTsHjo3m2&#10;dc1LSWKN//1yEDx+fL+XZTS9GMn5zrKC10kGgri2uuNGwe53/TIH4QOyxt4yKbiSh7J4fFhiru2F&#10;tzRWoREphH2OCtoQhlxKX7dk0E/sQJy4o3UGQ4KukdrhJYWbXr5l2Uwa7Dg1tDjQZ0v1X3U2Cur3&#10;cfjY0NUdMPuZNvv5V1zFk1LPT3G1ABEohrv45v7WCqazND+dS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tn4wgAAANwAAAAPAAAAAAAAAAAAAAAAAJgCAABkcnMvZG93&#10;bnJldi54bWxQSwUGAAAAAAQABAD1AAAAhwMAAAAA&#10;" path="m,l,10787e" filled="f" strokeweight=".58pt">
                  <v:path arrowok="t" o:connecttype="custom" o:connectlocs="0,4472;0,15259" o:connectangles="0,0"/>
                </v:shape>
                <v:shape id="Freeform 486" o:spid="_x0000_s1056" style="position:absolute;left:1337;top:15254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c68YA&#10;AADcAAAADwAAAGRycy9kb3ducmV2LnhtbESPQWvCQBSE70L/w/IKXkR3FZESXUMpVLwIxubQ3h7Z&#10;1yQk+zZkVxP767tCocdhZr5hduloW3Gj3teONSwXCgRx4UzNpYb8433+AsIHZIOtY9JwJw/p/mmy&#10;w8S4gTO6XUIpIoR9ghqqELpESl9UZNEvXEccvW/XWwxR9qU0PQ4Rblu5UmojLdYcFyrs6K2iorlc&#10;rYbTYd2oYfjKba4yPGc/n/Vx5rSePo+vWxCBxvAf/msfjYb1ZgmPM/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jc68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485" o:spid="_x0000_s1057" style="position:absolute;left:2631;top:511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CQcMA&#10;AADcAAAADwAAAGRycy9kb3ducmV2LnhtbESPzWrDMBCE74G8g9hAb4mcH5ziWg6hECgkl6aFXLfW&#10;1jKxVkaSE/fto0Khx2FmvmHK3Wg7cSMfWscKlosMBHHtdMuNgs+Pw/wZRIjIGjvHpOCHAuyq6aTE&#10;Qrs7v9PtHBuRIBwKVGBi7AspQ23IYli4njh5385bjEn6RmqP9wS3nVxlWS4ttpwWDPb0aqi+nger&#10;YMiH7bH1S6NP/vAlQ7/GNV2UepqN+xcQkcb4H/5rv2kFm3wFv2fSEZD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3CQ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84" o:spid="_x0000_s1058" style="position:absolute;left:3397;top:511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RZsUA&#10;AADcAAAADwAAAGRycy9kb3ducmV2LnhtbESPQWvCQBCF74X+h2UKvemmKlKiayi2qeJFGgWvw+6Y&#10;hGRnQ3Yb03/vFgo9Pt68781bZ6NtxUC9rx0reJkmIIi1MzWXCs6nfPIKwgdkg61jUvBDHrLN48Ma&#10;U+Nu/EVDEUoRIexTVFCF0KVSel2RRT91HXH0rq63GKLsS2l6vEW4beUsSZbSYs2xocKOthXppvi2&#10;8Q2y8/dtfuhm2lx3n5f8qJuPQannp/FtBSLQGP6P/9J7o2CxnMPvmEg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RFm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83" o:spid="_x0000_s1059" style="position:absolute;left:6529;top:5117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yK8QA&#10;AADcAAAADwAAAGRycy9kb3ducmV2LnhtbESPT4vCMBTE78J+h/AWvGm6ropUoyyyC4IH8d/90Tyb&#10;avNSm6xWP70RBI/DzPyGmcwaW4oL1b5wrOCrm4AgzpwuOFew2/51RiB8QNZYOiYFN/Iwm360Jphq&#10;d+U1XTYhFxHCPkUFJoQqldJnhiz6rquIo3dwtcUQZZ1LXeM1wm0pe0kylBYLjgsGK5obyk6bf6tg&#10;sKv072hg5sdyudjvj3e5PX+vlGp/Nj9jEIGa8A6/2gutoD/s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8iv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482" o:spid="_x0000_s1060" style="position:absolute;left:7586;top:5117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SNMYA&#10;AADcAAAADwAAAGRycy9kb3ducmV2LnhtbESPQWvCQBSE7wX/w/IKvZS6sWqQ1FVsoSUoHqri+ZF9&#10;TUKzb8PuJsZ/7wqFHoeZ+YZZrgfTiJ6cry0rmIwTEMSF1TWXCk7Hz5cFCB+QNTaWScGVPKxXo4cl&#10;Ztpe+Jv6QyhFhLDPUEEVQptJ6YuKDPqxbYmj92OdwRClK6V2eIlw08jXJEmlwZrjQoUtfVRU/B46&#10;o6B7ljlv37d5mU6LfX/9cuduslPq6XHYvIEINIT/8F871wpm6Rz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SNM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481" o:spid="_x0000_s1061" style="position:absolute;left:2631;top:574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EQsMA&#10;AADcAAAADwAAAGRycy9kb3ducmV2LnhtbESPQWsCMRSE7wX/Q3hCb92sWlZZjVIKgmAvVcHrc/Pc&#10;LG5eliSr239vCoUeh5n5hlltBtuKO/nQOFYwyXIQxJXTDdcKTsft2wJEiMgaW8ek4IcCbNajlxWW&#10;2j34m+6HWIsE4VCiAhNjV0oZKkMWQ+Y64uRdnbcYk/S11B4fCW5bOc3zQlpsOC0Y7OjTUHU79FZB&#10;X/TzfeMnRn/57UWGboYzOiv1Oh4+liAiDfE//NfeaQXvRQG/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bEQ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80" o:spid="_x0000_s1062" style="position:absolute;left:3397;top:574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XZcUA&#10;AADcAAAADwAAAGRycy9kb3ducmV2LnhtbESPT2vCQBDF70K/wzIFb7qpFiupqxQ1WrwU/0Cvw+6Y&#10;BLOzIbvG9Nu7BcHj4837vXmzRWcr0VLjS8cK3oYJCGLtTMm5gtMxG0xB+IBssHJMCv7Iw2L+0pth&#10;atyN99QeQi4ihH2KCooQ6lRKrwuy6IeuJo7e2TUWQ5RNLk2Dtwi3lRwlyURaLDk2FFjTsiB9OVxt&#10;fIPseLXMdvVIm/N285v96Mu6Var/2n19ggjUhefxI/1tFLxPPuB/TCS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hdl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79" o:spid="_x0000_s1063" style="position:absolute;left:2631;top:638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1q78A&#10;AADcAAAADwAAAGRycy9kb3ducmV2LnhtbERPy4rCMBTdC/MP4Q7MTlMfVKlGGQRhYNz4ALfX5tqU&#10;aW5Kkmrn781CcHk479Wmt424kw+1YwXjUQaCuHS65krB+bQbLkCEiKyxcUwK/inAZv0xWGGh3YMP&#10;dD/GSqQQDgUqMDG2hZShNGQxjFxLnLib8xZjgr6S2uMjhdtGTrIslxZrTg0GW9oaKv+OnVXQ5d38&#10;t/Zjo/d+d5WhneKULkp9ffbfSxCR+vgWv9w/WsEsT2vTmX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fWr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478" o:spid="_x0000_s1064" style="position:absolute;left:3397;top:638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mjMUA&#10;AADcAAAADwAAAGRycy9kb3ducmV2LnhtbESPT2vCQBDF70K/wzIFb7qpFqmpqxQ1WrwU/0Cvw+6Y&#10;BLOzIbvG9Nu7BcHj4837vXmzRWcr0VLjS8cK3oYJCGLtTMm5gtMxG3yA8AHZYOWYFPyRh8X8pTfD&#10;1Lgb76k9hFxECPsUFRQh1KmUXhdk0Q9dTRy9s2sshiibXJoGbxFuKzlKkom0WHJsKLCmZUH6crja&#10;+AbZ8WqZ7eqRNuft5jf70Zd1q1T/tfv6BBGoC8/jR/rbKHifTOF/TCS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SaM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77" o:spid="_x0000_s1065" style="position:absolute;left:6529;top:638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i9cIA&#10;AADcAAAADwAAAGRycy9kb3ducmV2LnhtbERPy4rCMBTdD/gP4QqzG1N1fFCNIuKA4GLwtb8016ba&#10;3NQmo9WvN4sBl4fzns4bW4ob1b5wrKDbSUAQZ04XnCs47H++xiB8QNZYOiYFD/Iwn7U+pphqd+ct&#10;3XYhFzGEfYoKTAhVKqXPDFn0HVcRR+7kaoshwjqXusZ7DLel7CXJUFosODYYrGhpKLvs/qyCwaHS&#10;q/HALM/lZn08np9yf+3/KvXZbhYTEIGa8Bb/u9dawfcozo9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WL1wgAAANwAAAAPAAAAAAAAAAAAAAAAAJgCAABkcnMvZG93&#10;bnJldi54bWxQSwUGAAAAAAQABAD1AAAAhwMAAAAA&#10;" path="m,l1047,e" filled="f" strokeweight=".58pt">
                  <v:path arrowok="t" o:connecttype="custom" o:connectlocs="0,0;1047,0" o:connectangles="0,0"/>
                </v:shape>
                <v:shape id="Freeform 476" o:spid="_x0000_s1066" style="position:absolute;left:7586;top:638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C6sYA&#10;AADcAAAADwAAAGRycy9kb3ducmV2LnhtbESPT2vCQBTE7wW/w/IKvZS6SRUrqavYQktQPPgHz4/s&#10;axKafRt2NzF+e1co9DjMzG+YxWowjejJ+dqygnScgCAurK65VHA6fr3MQfiArLGxTAqu5GG1HD0s&#10;MNP2wnvqD6EUEcI+QwVVCG0mpS8qMujHtiWO3o91BkOUrpTa4SXCTSNfk2QmDdYcFyps6bOi4vfQ&#10;GQXds8x587HJy9mk2PXXb3fu0q1ST4/D+h1EoCH8h//auVYwfUv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C6s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475" o:spid="_x0000_s1067" style="position:absolute;left:2631;top:680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UnMIA&#10;AADcAAAADwAAAGRycy9kb3ducmV2LnhtbESPT4vCMBTE78J+h/AWvGnqH1SqURZBENaLurDXZ/Ns&#10;yjYvJUm1fvuNIHgcZuY3zGrT2VrcyIfKsYLRMANBXDhdcang57wbLECEiKyxdkwKHhRgs/7orTDX&#10;7s5Hup1iKRKEQ44KTIxNLmUoDFkMQ9cQJ+/qvMWYpC+l9nhPcFvLcZbNpMWK04LBhraGir9TaxW0&#10;s3b+XfmR0Qe/u8jQTHBCv0r1P7uvJYhIXXyHX+29VjCdj+F5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FSc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474" o:spid="_x0000_s1068" style="position:absolute;left:3397;top:680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Hu8UA&#10;AADcAAAADwAAAGRycy9kb3ducmV2LnhtbESPT2vCQBDF70K/wzIFb7qpSiupqxQ1WrwU/0Cvw+6Y&#10;BLOzIbvG9Nt3BcHj4837vXmzRWcr0VLjS8cK3oYJCGLtTMm5gtMxG0xB+IBssHJMCv7Iw2L+0pth&#10;atyN99QeQi4ihH2KCooQ6lRKrwuy6IeuJo7e2TUWQ5RNLk2Dtwi3lRwlybu0WHJsKLCmZUH6crja&#10;+AbZ8WqZ7eqRNuft5jf70Zd1q1T/tfv6BBGoC8/jR/rbKJh8jOE+JhJ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Ie7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73" o:spid="_x0000_s1069" style="position:absolute;left:2631;top:785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pc8IA&#10;AADcAAAADwAAAGRycy9kb3ducmV2LnhtbESPT4vCMBTE7wv7HcJb8Lam/kGlGmURBEEv6sJen82z&#10;Kdu8lCTV+u2NIHgcZuY3zGLV2VpcyYfKsYJBPwNBXDhdcang97T5noEIEVlj7ZgU3CnAavn5scBc&#10;uxsf6HqMpUgQDjkqMDE2uZShMGQx9F1DnLyL8xZjkr6U2uMtwW0th1k2kRYrTgsGG1obKv6PrVXQ&#10;TtrprvIDo/d+c5ahGeGI/pTqfXU/cxCRuvgOv9pbrWA8HcP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Wlz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472" o:spid="_x0000_s1070" style="position:absolute;left:3397;top:785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6VMUA&#10;AADcAAAADwAAAGRycy9kb3ducmV2LnhtbESPT2vCQBDF74V+h2WE3nSjtVVSVynWqPQi/oFeh90x&#10;CWZnQ3Yb47d3C0KPjzfv9+bNFp2tREuNLx0rGA4SEMTamZJzBadj1p+C8AHZYOWYFNzIw2L+/DTD&#10;1Lgr76k9hFxECPsUFRQh1KmUXhdk0Q9cTRy9s2sshiibXJoGrxFuKzlKkndpseTYUGBNy4L05fBr&#10;4xtkX7+W2Xc90ua8Wf9kO31ZtUq99LrPDxCBuvB//EhvjYLx5A3+xkQC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bpU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71" o:spid="_x0000_s1071" style="position:absolute;left:2631;top:849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Sn8MA&#10;AADcAAAADwAAAGRycy9kb3ducmV2LnhtbESPQWsCMRSE7wX/Q3hCbzWrll1ZjSKCINhLbcHrc/Pc&#10;LG5eliSr239vCoUeh5n5hlltBtuKO/nQOFYwnWQgiCunG64VfH/t3xYgQkTW2DomBT8UYLMevayw&#10;1O7Bn3Q/xVokCIcSFZgYu1LKUBmyGCauI07e1XmLMUlfS+3xkeC2lbMsy6XFhtOCwY52hqrbqbcK&#10;+rwvjo2fGv3h9xcZujnO6azU63jYLkFEGuJ/+K990Areixx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9Sn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70" o:spid="_x0000_s1072" style="position:absolute;left:3397;top:849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BuMUA&#10;AADcAAAADwAAAGRycy9kb3ducmV2LnhtbESPT2vCQBDF7wW/wzKCN934h1qiqxRrtHgptYVeh90x&#10;CWZnQ3aN8du7gtDj4837vXnLdWcr0VLjS8cKxqMEBLF2puRcwe9PNnwD4QOywcoxKbiRh/Wq97LE&#10;1Lgrf1N7DLmIEPYpKihCqFMpvS7Ioh+5mjh6J9dYDFE2uTQNXiPcVnKSJK/SYsmxocCaNgXp8/Fi&#10;4xtkpx+b7FBPtDntd3/Zlz5vW6UG/e59ASJQF/6Pn+lPo2A2n8NjTCS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4G4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69" o:spid="_x0000_s1073" style="position:absolute;left:6529;top:849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u88IA&#10;AADcAAAADwAAAGRycy9kb3ducmV2LnhtbERPy4rCMBTdD/gP4QqzG1N1fFCNIuKA4GLwtb8016ba&#10;3NQmo9WvN4sBl4fzns4bW4ob1b5wrKDbSUAQZ04XnCs47H++xiB8QNZYOiYFD/Iwn7U+pphqd+ct&#10;3XYhFzGEfYoKTAhVKqXPDFn0HVcRR+7kaoshwjqXusZ7DLel7CXJUFosODYYrGhpKLvs/qyCwaHS&#10;q/HALM/lZn08np9yf+3/KvXZbhYTEIGa8Bb/u9dawfcoro1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27zwgAAANwAAAAPAAAAAAAAAAAAAAAAAJgCAABkcnMvZG93&#10;bnJldi54bWxQSwUGAAAAAAQABAD1AAAAhwMAAAAA&#10;" path="m,l1047,e" filled="f" strokeweight=".58pt">
                  <v:path arrowok="t" o:connecttype="custom" o:connectlocs="0,0;1047,0" o:connectangles="0,0"/>
                </v:shape>
                <v:shape id="Freeform 468" o:spid="_x0000_s1074" style="position:absolute;left:7586;top:849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O7MYA&#10;AADcAAAADwAAAGRycy9kb3ducmV2LnhtbESPT2vCQBTE70K/w/IKvYhu1KI2dZVasARLD/6h50f2&#10;NQnNvg27mxi/fbcgeBxm5jfMatObWnTkfGVZwWScgCDOra64UHA+7UZLED4ga6wtk4IredisHwYr&#10;TLW98IG6YyhEhLBPUUEZQpNK6fOSDPqxbYij92OdwRClK6R2eIlwU8tpksylwYrjQokNvZeU/x5b&#10;o6Adyoz3231WzGf5V3f9cN/t5FOpp8f+7RVEoD7cw7d2phU8L17g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7O7M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467" o:spid="_x0000_s1075" style="position:absolute;left:2631;top:912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fV8AA&#10;AADcAAAADwAAAGRycy9kb3ducmV2LnhtbERPy2oCMRTdF/yHcAvuasZaVEajSEEQ7KYqdHs7uU5C&#10;JzdDknn4982i0OXhvLf70TWipxCtZwXzWQGCuPLacq3gdj2+rEHEhKyx8UwKHhRhv5s8bbHUfuBP&#10;6i+pFjmEY4kKTEptKWWsDDmMM98SZ+7ug8OUYailDjjkcNfI16JYSoeWc4PBlt4NVT+Xzinolt3q&#10;bMPc6I9w/JaxXeCCvpSaPo+HDYhEY/oX/7lPWsHbOs/PZ/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8fV8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466" o:spid="_x0000_s1076" style="position:absolute;left:3397;top:912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McMQA&#10;AADcAAAADwAAAGRycy9kb3ducmV2LnhtbESPQWvCQBCF74X+h2UK3upGKyVEVxHbqHiRWsHrsDsm&#10;wexsyG5j/PeuIPT4ePO+N2+26G0tOmp95VjBaJiAINbOVFwoOP7m7ykIH5AN1o5JwY08LOavLzPM&#10;jLvyD3WHUIgIYZ+hgjKEJpPS65Is+qFriKN3dq3FEGVbSNPiNcJtLcdJ8iktVhwbSmxoVZK+HP5s&#10;fIPsx9cq3zVjbc6b9Snf68t3p9TgrV9OQQTqw//xM701CibpCB5jIgH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zHD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65" o:spid="_x0000_s1077" style="position:absolute;left:2631;top:976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ku8IA&#10;AADcAAAADwAAAGRycy9kb3ducmV2LnhtbESPT4vCMBTE78J+h/AWvGnqH1ypRlkEQVgv6oLXZ/Ns&#10;yjYvJUm1fvuNIHgcZuY3zHLd2VrcyIfKsYLRMANBXDhdcang97QdzEGEiKyxdkwKHhRgvfroLTHX&#10;7s4Huh1jKRKEQ44KTIxNLmUoDFkMQ9cQJ+/qvMWYpC+l9nhPcFvLcZbNpMWK04LBhjaGir9jaxW0&#10;s/brp/Ijo/d+e5GhmeCEzkr1P7vvBYhIXXyHX+2dVjCdj+F5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SS7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464" o:spid="_x0000_s1078" style="position:absolute;left:3397;top:976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3nMQA&#10;AADcAAAADwAAAGRycy9kb3ducmV2LnhtbESPT2vCQBDF7wW/wzKCN92oRSS6imhjpRfxD3gddsck&#10;mJ0N2W1Mv31XKPT4ePN+b95y3dlKtNT40rGC8SgBQaydKTlXcL1kwzkIH5ANVo5JwQ95WK96b0tM&#10;jXvyidpzyEWEsE9RQRFCnUrpdUEW/cjVxNG7u8ZiiLLJpWnwGeG2kpMkmUmLJceGAmvaFqQf528b&#10;3yA73W2zr3qizf1zf8uO+vHRKjXod5sFiEBd+D/+Sx+Mgvf5FF5jIg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R95z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63" o:spid="_x0000_s1079" style="position:absolute;left:2631;top:1018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ZVMQA&#10;AADcAAAADwAAAGRycy9kb3ducmV2LnhtbESPwWrDMBBE74H8g9hAb4nsOiTBjWJCIVBoL00CvW6t&#10;rWVirYwkx+7fV4VCj8PMvGH21WQ7cScfWscK8lUGgrh2uuVGwfVyWu5AhIissXNMCr4pQHWYz/ZY&#10;ajfyO93PsREJwqFEBSbGvpQy1IYshpXriZP35bzFmKRvpPY4Jrjt5GOWbaTFltOCwZ6eDdW382AV&#10;DJth+9r63Og3f/qUoS+woA+lHhbT8QlEpCn+h//aL1rBereG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GVTEAAAA3AAAAA8AAAAAAAAAAAAAAAAAmAIAAGRycy9k&#10;b3ducmV2LnhtbFBLBQYAAAAABAAEAPUAAACJAwAAAAA=&#10;" path="m,l756,e" filled="f" strokeweight=".58pt">
                  <v:path arrowok="t" o:connecttype="custom" o:connectlocs="0,0;756,0" o:connectangles="0,0"/>
                </v:shape>
                <v:shape id="Freeform 462" o:spid="_x0000_s1080" style="position:absolute;left:3397;top:1018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Kc8YA&#10;AADcAAAADwAAAGRycy9kb3ducmV2LnhtbESPzWrDMBCE74G+g9hCb41cJynBjRKKG6chl5IfyHWR&#10;NraJtTKW6rhvXxUKOQ6z883OYjXYRvTU+dqxgpdxAoJYO1NzqeB0LJ7nIHxANtg4JgU/5GG1fBgt&#10;MDPuxnvqD6EUEcI+QwVVCG0mpdcVWfRj1xJH7+I6iyHKrpSmw1uE20amSfIqLdYcGypsKa9IXw/f&#10;Nr5BdvKRF7s21ebyuTkXX/q67pV6ehze30AEGsL9+D+9NQqm8xn8jYkE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TKc8YAAADcAAAADwAAAAAAAAAAAAAAAACYAgAAZHJz&#10;L2Rvd25yZXYueG1sUEsFBgAAAAAEAAQA9QAAAIsDAAAAAA==&#10;" path="m,l3123,e" filled="f" strokeweight=".58pt">
                  <v:path arrowok="t" o:connecttype="custom" o:connectlocs="0,0;3123,0" o:connectangles="0,0"/>
                </v:shape>
                <v:shape id="Freeform 461" o:spid="_x0000_s1081" style="position:absolute;left:6529;top:1018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vPcUA&#10;AADcAAAADwAAAGRycy9kb3ducmV2LnhtbESPT4vCMBTE78J+h/AWvGmqrlKqURZxQfAg/rs/mmdT&#10;bV66TVbrfnojLOxxmJnfMLNFaytxo8aXjhUM+gkI4tzpkgsFx8NXLwXhA7LGyjEpeJCHxfytM8NM&#10;uzvv6LYPhYgQ9hkqMCHUmZQ+N2TR911NHL2zayyGKJtC6gbvEW4rOUySibRYclwwWNPSUH7d/1gF&#10;42OtV+nYLC/VZn06XX7l4Xu0Var73n5OQQRqw3/4r73WCj7SC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S89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460" o:spid="_x0000_s1082" style="position:absolute;left:7586;top:1018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PIsYA&#10;AADcAAAADwAAAGRycy9kb3ducmV2LnhtbESPT2vCQBTE7wW/w/IKvRTd2IpKdBVbaAmKB//g+ZF9&#10;JqHZt2F3E+O37wqFHoeZ+Q2zXPemFh05X1lWMB4lIIhzqysuFJxPX8M5CB+QNdaWScGdPKxXg6cl&#10;ptre+EDdMRQiQtinqKAMoUml9HlJBv3INsTRu1pnMETpCqkd3iLc1PItSabSYMVxocSGPkvKf46t&#10;UdC+yoy3H9usmL7n++7+7S7teKfUy3O/WYAI1If/8F870wom8xk8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iPIs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459" o:spid="_x0000_s1083" style="position:absolute;left:2631;top:1081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TUcAA&#10;AADcAAAADwAAAGRycy9kb3ducmV2LnhtbERPy2oCMRTdF/yHcAvuasZaVEajSEEQ7KYqdHs7uU5C&#10;JzdDknn4982i0OXhvLf70TWipxCtZwXzWQGCuPLacq3gdj2+rEHEhKyx8UwKHhRhv5s8bbHUfuBP&#10;6i+pFjmEY4kKTEptKWWsDDmMM98SZ+7ug8OUYailDjjkcNfI16JYSoeWc4PBlt4NVT+Xzinolt3q&#10;bMPc6I9w/JaxXeCCvpSaPo+HDYhEY/oX/7lPWsHbOq/NZ/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kTUc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458" o:spid="_x0000_s1084" style="position:absolute;left:3397;top:1081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AdsUA&#10;AADcAAAADwAAAGRycy9kb3ducmV2LnhtbESPT2vCQBDF7wW/wzKCN934h2KjqxRrtHgptYVeh90x&#10;CWZnQ3aN8du7gtDj4837vXnLdWcr0VLjS8cKxqMEBLF2puRcwe9PNpyD8AHZYOWYFNzIw3rVe1li&#10;atyVv6k9hlxECPsUFRQh1KmUXhdk0Y9cTRy9k2sshiibXJoGrxFuKzlJkldpseTYUGBNm4L0+Xix&#10;8Q2y049Ndqgn2pz2u7/sS5+3rVKDfve+ABGoC//Hz/SnUTCbv8FjTCS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cB2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57" o:spid="_x0000_s1085" style="position:absolute;left:2631;top:1228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Jir8A&#10;AADcAAAADwAAAGRycy9kb3ducmV2LnhtbERPy4rCMBTdC/MP4Q6409QHjlajDIIg6EYdcHttrk2Z&#10;5qYkqXb+frIQXB7Oe7XpbC0e5EPlWMFomIEgLpyuuFTwc9kN5iBCRNZYOyYFfxRgs/7orTDX7skn&#10;epxjKVIIhxwVmBibXMpQGLIYhq4hTtzdeYsxQV9K7fGZwm0tx1k2kxYrTg0GG9oaKn7PrVXQztqv&#10;Q+VHRh/97iZDM8EJXZXqf3bfSxCRuvgWv9x7rWC6SPP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omK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456" o:spid="_x0000_s1086" style="position:absolute;left:3397;top:1228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arcQA&#10;AADcAAAADwAAAGRycy9kb3ducmV2LnhtbESPQWvCQBCF7wX/wzKCN91oS7HRVUSbWrxIbcHrsDsm&#10;wexsyK4x/ntXEHp8vHnfmzdfdrYSLTW+dKxgPEpAEGtnSs4V/P1mwykIH5ANVo5JwY08LBe9lzmm&#10;xl35h9pDyEWEsE9RQRFCnUrpdUEW/cjVxNE7ucZiiLLJpWnwGuG2kpMkeZcWS44NBda0LkifDxcb&#10;3yD7ullnu3qizWn7dcz2+vzZKjXod6sZiEBd+D9+pr+NgrePMTzGRAL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Wq3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55" o:spid="_x0000_s1087" style="position:absolute;left:2631;top:1271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yZsMA&#10;AADcAAAADwAAAGRycy9kb3ducmV2LnhtbESPT2sCMRTE7wW/Q3hCbzWrFv+sRpGCULCXroLX5+a5&#10;Wdy8LElWt9/eFAo9DjPzG2a97W0j7uRD7VjBeJSBIC6drrlScDru3xYgQkTW2DgmBT8UYLsZvKwx&#10;1+7B33QvYiUShEOOCkyMbS5lKA1ZDCPXEifv6rzFmKSvpPb4SHDbyEmWzaTFmtOCwZY+DJW3orMK&#10;ulk3P9R+bPSX319kaKc4pbNSr8N+twIRqY//4b/2p1bwvpz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yZ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54" o:spid="_x0000_s1088" style="position:absolute;left:3397;top:1271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hQcUA&#10;AADcAAAADwAAAGRycy9kb3ducmV2LnhtbESPT2vCQBDF70K/wzIFb7qpSqmpqxQ1WrwU/0Cvw+6Y&#10;BLOzIbvG9Nt3BcHj4837vXmzRWcr0VLjS8cK3oYJCGLtTMm5gtMxG3yA8AHZYOWYFPyRh8X8pTfD&#10;1Lgb76k9hFxECPsUFRQh1KmUXhdk0Q9dTRy9s2sshiibXJoGbxFuKzlKkndpseTYUGBNy4L05XC1&#10;8Q2y49Uy29Ujbc7bzW/2oy/rVqn+a/f1CSJQF57Hj/S3UTCZjuE+JhJ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GFB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53" o:spid="_x0000_s1089" style="position:absolute;left:6529;top:1271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CDMYA&#10;AADcAAAADwAAAGRycy9kb3ducmV2LnhtbESPT2vCQBTE7wW/w/IKvdVN21g0uhGRFgQP4r/7I/vM&#10;RrNv0+xWUz+9Kwg9DjPzG2Yy7WwtztT6yrGCt34CgrhwuuJSwW77/ToE4QOyxtoxKfgjD9O89zTB&#10;TLsLr+m8CaWIEPYZKjAhNJmUvjBk0fddQxy9g2sthijbUuoWLxFua/meJJ/SYsVxwWBDc0PFafNr&#10;FQx2jf4aDsz8WC8X+/3xKrc/HyulXp672RhEoC78hx/thVaQjlK4n4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KCDM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452" o:spid="_x0000_s1090" style="position:absolute;left:7586;top:1271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iE8YA&#10;AADcAAAADwAAAGRycy9kb3ducmV2LnhtbESPQWvCQBSE74L/YXmCl1I32lZs6iqtYAmWHqql50f2&#10;mQSzb8PuJsZ/7woFj8PMfMMs172pRUfOV5YVTCcJCOLc6ooLBb+H7eMChA/IGmvLpOBCHtar4WCJ&#10;qbZn/qFuHwoRIexTVFCG0KRS+rwkg35iG+LoHa0zGKJ0hdQOzxFuajlLkrk0WHFcKLGhTUn5ad8a&#10;Be2DzHj3scuK+VP+3V0+3V87/VJqPOrf30AE6sM9/N/OtILn1xe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8iE8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451" o:spid="_x0000_s1091" style="position:absolute;left:2631;top:1334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0ZcQA&#10;AADcAAAADwAAAGRycy9kb3ducmV2LnhtbESPQWvCQBSE74L/YXlCb7pRS2xTN0EKgtBe1EKvr9nX&#10;bGj2bdjdaPz33ULB4zAz3zDbarSduJAPrWMFy0UGgrh2uuVGwcd5P38CESKyxs4xKbhRgKqcTrZY&#10;aHflI11OsREJwqFABSbGvpAy1IYshoXriZP37bzFmKRvpPZ4TXDbyVWW5dJiy2nBYE+vhuqf02AV&#10;DPmweWv90uh3v/+SoV/jmj6VepiNuxcQkcZ4D/+3D1rB43MOf2fSE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ztGXEAAAA3AAAAA8AAAAAAAAAAAAAAAAAmAIAAGRycy9k&#10;b3ducmV2LnhtbFBLBQYAAAAABAAEAPUAAACJAwAAAAA=&#10;" path="m,l756,e" filled="f" strokeweight=".58pt">
                  <v:path arrowok="t" o:connecttype="custom" o:connectlocs="0,0;756,0" o:connectangles="0,0"/>
                </v:shape>
                <v:shape id="Freeform 450" o:spid="_x0000_s1092" style="position:absolute;left:3397;top:1334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nQsUA&#10;AADcAAAADwAAAGRycy9kb3ducmV2LnhtbESPT2vCQBDF74V+h2WE3nSjlVZTVynWqPQi/oFeh90x&#10;CWZnQ3Yb47d3C0KPjzfv9+bNFp2tREuNLx0rGA4SEMTamZJzBadj1p+A8AHZYOWYFNzIw2L+/DTD&#10;1Lgr76k9hFxECPsUFRQh1KmUXhdk0Q9cTRy9s2sshiibXJoGrxFuKzlKkjdpseTYUGBNy4L05fBr&#10;4xtkX7+W2Xc90ua8Wf9kO31ZtUq99LrPDxCBuvB//EhvjYLx9B3+xkQC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2dC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49" o:spid="_x0000_s1093" style="position:absolute;left:2631;top:1439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FjL8A&#10;AADcAAAADwAAAGRycy9kb3ducmV2LnhtbERPy4rCMBTdC/MP4Q6409QHjlajDIIg6EYdcHttrk2Z&#10;5qYkqXb+frIQXB7Oe7XpbC0e5EPlWMFomIEgLpyuuFTwc9kN5iBCRNZYOyYFfxRgs/7orTDX7skn&#10;epxjKVIIhxwVmBibXMpQGLIYhq4hTtzdeYsxQV9K7fGZwm0tx1k2kxYrTg0GG9oaKn7PrVXQztqv&#10;Q+VHRh/97iZDM8EJXZXqf3bfSxCRuvgWv9x7rWC6SGv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4IWM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448" o:spid="_x0000_s1094" style="position:absolute;left:3397;top:1439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Wq8YA&#10;AADcAAAADwAAAGRycy9kb3ducmV2LnhtbESPzWrDMBCE74G+g9hCb41cJ4TGjRKKG6chl5IfyHWR&#10;NraJtTKW6rhvXxUKOQ6z883OYjXYRvTU+dqxgpdxAoJYO1NzqeB0LJ5fQfiAbLBxTAp+yMNq+TBa&#10;YGbcjffUH0IpIoR9hgqqENpMSq8rsujHriWO3sV1FkOUXSlNh7cIt41Mk2QmLdYcGypsKa9IXw/f&#10;Nr5BdvKRF7s21ebyuTkXX/q67pV6ehze30AEGsL9+D+9NQqm8zn8jYkE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BWq8YAAADcAAAADwAAAAAAAAAAAAAAAACYAgAAZHJz&#10;L2Rvd25yZXYueG1sUEsFBgAAAAAEAAQA9QAAAIsDAAAAAA==&#10;" path="m,l3123,e" filled="f" strokeweight=".58pt">
                  <v:path arrowok="t" o:connecttype="custom" o:connectlocs="0,0;3123,0" o:connectangles="0,0"/>
                </v:shape>
                <v:shape id="Freeform 447" o:spid="_x0000_s1095" style="position:absolute;left:2631;top:1461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TkMEA&#10;AADcAAAADwAAAGRycy9kb3ducmV2LnhtbERPz2vCMBS+C/4P4Q12s6mWdaMzigjCwF1WhV3fmrem&#10;rHkpSWrrf78cBjt+fL+3+9n24kY+dI4VrLMcBHHjdMetguvltHoBESKyxt4xKbhTgP1uudhipd3E&#10;H3SrYytSCIcKFZgYh0rK0BiyGDI3ECfu23mLMUHfSu1xSuG2l5s8L6XFjlODwYGOhpqferQKxnJ8&#10;Pnd+bfS7P33JMBRY0KdSjw/z4RVEpDn+i//cb1rBU57mpz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9E5D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446" o:spid="_x0000_s1096" style="position:absolute;left:3397;top:1461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At8UA&#10;AADcAAAADwAAAGRycy9kb3ducmV2LnhtbESPT2sCMRDF74LfIYzQm2a1KGU1K2K7rfRSagWvQzL7&#10;BzeTZZOu229vhILHx5v3e/M228E2oqfO144VzGcJCGLtTM2lgtNPPn0B4QOywcYxKfgjD9tsPNpg&#10;atyVv6k/hlJECPsUFVQhtKmUXldk0c9cSxy9wnUWQ5RdKU2H1wi3jVwkyUparDk2VNjSviJ9Of7a&#10;+AbZ59d9/tkutCk+3s/5l7689Uo9TYbdGkSgITyO/9MHo2CZzOE+JhJ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cC3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45" o:spid="_x0000_s1097" style="position:absolute;left:6529;top:14613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l+cMA&#10;AADcAAAADwAAAGRycy9kb3ducmV2LnhtbESPT4vCMBTE7wt+h/AEb2uq4iLVKCK7IHgQ/90fzbOp&#10;Ni+1iVr99EZY8DjM/GaYyayxpbhR7QvHCnrdBARx5nTBuYL97u97BMIHZI2lY1LwIA+zaetrgql2&#10;d97QbRtyEUvYp6jAhFClUvrMkEXfdRVx9I6uthiirHOpa7zHclvKfpL8SIsFxwWDFS0MZeft1SoY&#10;7iv9OxqaxalcLQ+H01PuLoO1Up12Mx+DCNSET/ifXurIJX14n4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wl+c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444" o:spid="_x0000_s1098" style="position:absolute;left:7586;top:14613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F5sUA&#10;AADcAAAADwAAAGRycy9kb3ducmV2LnhtbESPQWvCQBSE7wX/w/IEL0U3VioSXcUWKkHxUCueH9ln&#10;Esy+DbubGP99tyD0OMzMN8xq05tadOR8ZVnBdJKAIM6trrhQcP75Gi9A+ICssbZMCh7kYbMevKww&#10;1fbO39SdQiEihH2KCsoQmlRKn5dk0E9sQxy9q3UGQ5SukNrhPcJNLd+SZC4NVhwXSmzos6T8dmqN&#10;gvZVZrz/2GfFfJYfu8fOXdrpQanRsN8uQQTqw3/42c60gvdk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8YXm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443" o:spid="_x0000_s1099" style="position:absolute;left:2631;top:15038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Vk8QA&#10;AADcAAAADwAAAGRycy9kb3ducmV2LnhtbESPT2sCMRTE74LfITyhN81urX9YN4oUhEJ70Ra8PjfP&#10;zeLmZUmyuv32TaHQ4zAzv2HK3WBbcScfGscK8lkGgrhyuuFawdfnYboGESKyxtYxKfimALvteFRi&#10;od2Dj3Q/xVokCIcCFZgYu0LKUBmyGGauI07e1XmLMUlfS+3xkeC2lc9ZtpQWG04LBjt6NVTdTr1V&#10;0C/71Xvjc6M//OEiQzfHOZ2VepoM+w2ISEP8D/+137SCRfYC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FZPEAAAA3AAAAA8AAAAAAAAAAAAAAAAAmAIAAGRycy9k&#10;b3ducmV2LnhtbFBLBQYAAAAABAAEAPUAAACJAwAAAAA=&#10;" path="m,l756,e" filled="f" strokeweight=".58pt">
                  <v:path arrowok="t" o:connecttype="custom" o:connectlocs="0,0;756,0" o:connectangles="0,0"/>
                </v:shape>
                <v:shape id="Freeform 442" o:spid="_x0000_s1100" style="position:absolute;left:3397;top:1503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GtMUA&#10;AADcAAAADwAAAGRycy9kb3ducmV2LnhtbESPT2vCQBDF74V+h2WE3nSjRSnRjYg1belFTAWvw+7k&#10;D2ZnQ3aN6bfvFgo9Pt6835u32Y62FQP1vnGsYD5LQBBrZxquFJy/8ukLCB+QDbaOScE3edhmjw8b&#10;TI2784mGIlQiQtinqKAOoUul9Lomi37mOuLola63GKLsK2l6vEe4beUiSVbSYsOxocaO9jXpa3Gz&#10;8Q2yz6/7/LNbaFO+v13yo74eBqWeJuNuDSLQGP6P/9IfRsEyWcLvmEg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sa0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41" o:spid="_x0000_s1101" style="position:absolute;left:2626;top:4472;width:0;height:10787;visibility:visible;mso-wrap-style:square;v-text-anchor:top" coordsize="0,1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OKsQA&#10;AADcAAAADwAAAGRycy9kb3ducmV2LnhtbESPQWsCMRSE7wX/Q3iCt5ooVezWKGop1EuhtoUeH5vX&#10;3W03L0sS1/jvjVDwOMzMN8xynWwrevKhcaxhMlYgiEtnGq40fH683C9AhIhssHVMGs4UYL0a3C2x&#10;MO7E79QfYiUyhEOBGuoYu0LKUNZkMYxdR5y9H+ctxix9JY3HU4bbVk6VmkuLDeeFGjva1VT+HY5W&#10;Q/nYd9s3OvtvVPuH6mvxnDbpV+vRMG2eQERK8Rb+b78aDTM1h+uZf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DirEAAAA3AAAAA8AAAAAAAAAAAAAAAAAmAIAAGRycy9k&#10;b3ducmV2LnhtbFBLBQYAAAAABAAEAPUAAACJAwAAAAA=&#10;" path="m,l,10787e" filled="f" strokeweight=".58pt">
                  <v:path arrowok="t" o:connecttype="custom" o:connectlocs="0,4472;0,15259" o:connectangles="0,0"/>
                </v:shape>
                <v:shape id="Freeform 440" o:spid="_x0000_s1102" style="position:absolute;left:2631;top:15254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L5MMA&#10;AADcAAAADwAAAGRycy9kb3ducmV2LnhtbESPzWrDMBCE74W8g9hAb42cmCbBiRJKwRBoL00LuW6s&#10;jWVirYwk//Ttq0Khx2FmvmH2x8m2YiAfGscKlosMBHHldMO1gq/P8mkLIkRkja1jUvBNAY6H2cMe&#10;C+1G/qDhHGuRIBwKVGBi7AopQ2XIYli4jjh5N+ctxiR9LbXHMcFtK1dZtpYWG04LBjt6NVTdz71V&#10;0K/7zVvjl0a/+/IqQ5djThelHufTyw5EpCn+h//aJ63gOdvA75l0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L5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39" o:spid="_x0000_s1103" style="position:absolute;left:3392;top:4688;width:0;height:10571;visibility:visible;mso-wrap-style:square;v-text-anchor:top" coordsize="0,1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kgcIA&#10;AADcAAAADwAAAGRycy9kb3ducmV2LnhtbERPy2rCQBTdF/oPwy24CXViIMVGR9GCUOgqKoK7S+bm&#10;gZk7YWaapH/fWRS6PJz3dj+bXozkfGdZwWqZgiCurO64UXC9nF7XIHxA1thbJgU/5GG/e37aYqHt&#10;xCWN59CIGMK+QAVtCEMhpa9aMuiXdiCOXG2dwRCha6R2OMVw08ssTd+kwY5jQ4sDfbRUPc7fRsH6&#10;UI+lvycu+crqvLpd8f1YolKLl/mwARFoDv/iP/enVpCn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eSBwgAAANwAAAAPAAAAAAAAAAAAAAAAAJgCAABkcnMvZG93&#10;bnJldi54bWxQSwUGAAAAAAQABAD1AAAAhwMAAAAA&#10;" path="m,l,10571e" filled="f" strokeweight=".58pt">
                  <v:path arrowok="t" o:connecttype="custom" o:connectlocs="0,4688;0,15259" o:connectangles="0,0"/>
                </v:shape>
                <v:shape id="Freeform 438" o:spid="_x0000_s1104" style="position:absolute;left:3397;top:15254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MscUA&#10;AADcAAAADwAAAGRycy9kb3ducmV2LnhtbESPT2sCMRDF70K/Q5hCbzVbi9JuN0qxXRUvUit4HZLZ&#10;P7iZLJt0Xb+9EQoeH2/e783LFoNtRE+drx0reBknIIi1MzWXCg6/+fMbCB+QDTaOScGFPCzmD6MM&#10;U+PO/EP9PpQiQtinqKAKoU2l9Loii37sWuLoFa6zGKLsSmk6PEe4beQkSWbSYs2xocKWlhXp0/7P&#10;xjfIvn4t82070aZYr475Tp++e6WeHofPDxCBhnA//k9vjIJp8g63MZEA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8yx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437" o:spid="_x0000_s1105" style="position:absolute;left:6525;top:4472;width:0;height:10787;visibility:visible;mso-wrap-style:square;v-text-anchor:top" coordsize="0,1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lGMEA&#10;AADcAAAADwAAAGRycy9kb3ducmV2LnhtbERPTWsCMRC9C/6HMII3zVpq0a1RtKVQLwVthR6Hzbi7&#10;upksSVzjvzcHwePjfS9W0TSiI+drywom4wwEcWF1zaWCv9+v0QyED8gaG8uk4EYeVst+b4G5tlfe&#10;UbcPpUgh7HNUUIXQ5lL6oiKDfmxb4sQdrTMYEnSl1A6vKdw08iXL3qTBmlNDhS19VFSc9xejoJh3&#10;7eaHbu4fs+1reZh9xnU8KTUcxPU7iEAxPMUP97dWMJ2k+elMO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5pRjBAAAA3AAAAA8AAAAAAAAAAAAAAAAAmAIAAGRycy9kb3du&#10;cmV2LnhtbFBLBQYAAAAABAAEAPUAAACGAwAAAAA=&#10;" path="m,l,10787e" filled="f" strokeweight=".58pt">
                  <v:path arrowok="t" o:connecttype="custom" o:connectlocs="0,4472;0,15259" o:connectangles="0,0"/>
                </v:shape>
                <v:shape id="Freeform 436" o:spid="_x0000_s1106" style="position:absolute;left:6529;top:15254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tU8UA&#10;AADcAAAADwAAAGRycy9kb3ducmV2LnhtbESPQWvCQBSE7wX/w/KE3ppNWiwSXaUEC4EeStXcH9ln&#10;Njb7Nma3Gv313ULB4zDzzTDL9Wg7cabBt44VZEkKgrh2uuVGwX73/jQH4QOyxs4xKbiSh/Vq8rDE&#10;XLsLf9F5GxoRS9jnqMCE0OdS+tqQRZ+4njh6BzdYDFEOjdQDXmK57eRzmr5Kiy3HBYM9FYbq7+2P&#10;VTDb93ozn5ni2H2UVXW8yd3p5VOpx+n4tgARaAz38D9d6shl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y1T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435" o:spid="_x0000_s1107" style="position:absolute;left:7581;top:4688;width:0;height:10571;visibility:visible;mso-wrap-style:square;v-text-anchor:top" coordsize="0,1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FtsQA&#10;AADcAAAADwAAAGRycy9kb3ducmV2LnhtbESPT4vCMBTE7wt+h/CEvYimFly0GkUXFoQ9VUXw9mhe&#10;/2DzUpJYu9/eLCzscZiZ3zCb3WBa0ZPzjWUF81kCgriwuuFKweX8NV2C8AFZY2uZFPyQh9129LbB&#10;TNsn59SfQiUihH2GCuoQukxKX9Rk0M9sRxy90jqDIUpXSe3wGeGmlWmSfEiDDceFGjv6rKm4nx5G&#10;wXJf9rm/TdzkOy0XxfWCq0OOSr2Ph/0aRKAh/If/2ketYDFP4fdMP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4RbbEAAAA3AAAAA8AAAAAAAAAAAAAAAAAmAIAAGRycy9k&#10;b3ducmV2LnhtbFBLBQYAAAAABAAEAPUAAACJAwAAAAA=&#10;" path="m,l,10571e" filled="f" strokeweight=".58pt">
                  <v:path arrowok="t" o:connecttype="custom" o:connectlocs="0,4688;0,15259" o:connectangles="0,0"/>
                </v:shape>
                <v:shape id="Freeform 434" o:spid="_x0000_s1108" style="position:absolute;left:7586;top:15254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TO8UA&#10;AADcAAAADwAAAGRycy9kb3ducmV2LnhtbESPQWvCQBSE7wX/w/IKvUjdpKKU6CoqtATFQ614fmSf&#10;SWj2bdjdxPjvuwWhx2FmvmGW68E0oifna8sK0kkCgriwuuZSwfn74/UdhA/IGhvLpOBOHtar0dMS&#10;M21v/EX9KZQiQthnqKAKoc2k9EVFBv3EtsTRu1pnMETpSqkd3iLcNPItSebSYM1xocKWdhUVP6fO&#10;KOjGMuf9dp+X82lx7O+f7tKlB6VenofNAkSgIfyHH+1cK5il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BM7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433" o:spid="_x0000_s1109" style="position:absolute;left:10351;top:4472;width:0;height:10787;visibility:visible;mso-wrap-style:square;v-text-anchor:top" coordsize="0,1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jG8QA&#10;AADcAAAADwAAAGRycy9kb3ducmV2LnhtbESPT2sCMRTE7wW/Q3hCbzVr0aKrUbSlYC8F/4HHx+a5&#10;u7p5WZJ0jd++KRQ8DjPzG2a+jKYRHTlfW1YwHGQgiAuray4VHPafLxMQPiBrbCyTgjt5WC56T3PM&#10;tb3xlrpdKEWCsM9RQRVCm0vpi4oM+oFtiZN3ts5gSNKVUju8Jbhp5GuWvUmDNaeFClt6r6i47n6M&#10;gmLatetvursTZl+j8jj5iKt4Ueq5H1czEIFieIT/2xutYDwc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oxvEAAAA3AAAAA8AAAAAAAAAAAAAAAAAmAIAAGRycy9k&#10;b3ducmV2LnhtbFBLBQYAAAAABAAEAPUAAACJAwAAAAA=&#10;" path="m,l,10787e" filled="f" strokeweight=".58pt">
                  <v:path arrowok="t" o:connecttype="custom" o:connectlocs="0,4472;0,15259" o:connectangles="0,0"/>
                </v:shape>
                <w10:wrap anchorx="page" anchory="page"/>
              </v:group>
            </w:pict>
          </mc:Fallback>
        </mc:AlternateContent>
      </w:r>
      <w:r w:rsidR="004917BE">
        <w:rPr>
          <w:sz w:val="18"/>
          <w:szCs w:val="18"/>
        </w:rPr>
        <w:t>2</w:t>
      </w:r>
      <w:r w:rsidR="004917BE">
        <w:rPr>
          <w:position w:val="7"/>
          <w:sz w:val="12"/>
          <w:szCs w:val="12"/>
        </w:rPr>
        <w:t xml:space="preserve">nd                   </w:t>
      </w:r>
      <w:r w:rsidR="004917BE">
        <w:rPr>
          <w:sz w:val="18"/>
          <w:szCs w:val="18"/>
        </w:rPr>
        <w:t>Revision of unit- 1 (Complete) and 1</w:t>
      </w:r>
      <w:r w:rsidR="004917BE">
        <w:rPr>
          <w:position w:val="7"/>
          <w:sz w:val="12"/>
          <w:szCs w:val="12"/>
        </w:rPr>
        <w:t>st</w:t>
      </w:r>
    </w:p>
    <w:p w:rsidR="008C56C8" w:rsidRDefault="004917BE">
      <w:pPr>
        <w:spacing w:line="200" w:lineRule="exact"/>
        <w:ind w:left="2124" w:right="2038"/>
        <w:jc w:val="center"/>
        <w:rPr>
          <w:sz w:val="18"/>
          <w:szCs w:val="18"/>
        </w:rPr>
      </w:pPr>
      <w:r>
        <w:rPr>
          <w:sz w:val="18"/>
          <w:szCs w:val="18"/>
        </w:rPr>
        <w:t>assignment</w:t>
      </w:r>
    </w:p>
    <w:p w:rsidR="008C56C8" w:rsidRDefault="004917BE">
      <w:pPr>
        <w:spacing w:before="14" w:line="200" w:lineRule="exact"/>
        <w:ind w:left="2158" w:right="-5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Scalar and vector quantities – examples Addition of Vectors, Triangle and Parallelogram law</w:t>
      </w:r>
    </w:p>
    <w:p w:rsidR="008C56C8" w:rsidRDefault="004917BE">
      <w:pPr>
        <w:spacing w:before="12" w:line="200" w:lineRule="exact"/>
        <w:ind w:left="2158" w:right="209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line="200" w:lineRule="exact"/>
        <w:ind w:left="100"/>
        <w:rPr>
          <w:sz w:val="18"/>
          <w:szCs w:val="18"/>
        </w:rPr>
      </w:pPr>
      <w:r>
        <w:rPr>
          <w:sz w:val="18"/>
          <w:szCs w:val="18"/>
        </w:rPr>
        <w:t>4th  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Scalar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and Vector Product, Definition of</w:t>
      </w:r>
    </w:p>
    <w:p w:rsidR="008C56C8" w:rsidRDefault="004917BE">
      <w:pPr>
        <w:spacing w:before="5" w:line="200" w:lineRule="exact"/>
        <w:ind w:left="2158" w:right="417"/>
        <w:rPr>
          <w:sz w:val="18"/>
          <w:szCs w:val="18"/>
        </w:rPr>
      </w:pPr>
      <w:r>
        <w:rPr>
          <w:sz w:val="18"/>
          <w:szCs w:val="18"/>
        </w:rPr>
        <w:t>Distance , Displacement, Speed, Velocity, Acceleration, Force and Resolution of force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Newton’s laws of motion and</w:t>
      </w:r>
    </w:p>
    <w:p w:rsidR="008C56C8" w:rsidRDefault="004917BE">
      <w:pPr>
        <w:ind w:left="2158"/>
        <w:rPr>
          <w:sz w:val="18"/>
          <w:szCs w:val="18"/>
        </w:rPr>
      </w:pPr>
      <w:r>
        <w:rPr>
          <w:sz w:val="18"/>
          <w:szCs w:val="18"/>
        </w:rPr>
        <w:t>Conservation of linear momentum</w:t>
      </w:r>
    </w:p>
    <w:p w:rsidR="008C56C8" w:rsidRDefault="004917BE">
      <w:pPr>
        <w:spacing w:before="12" w:line="200" w:lineRule="exact"/>
        <w:ind w:left="2158" w:right="548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Impulse and its examples and introduction to Circular motion,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2158" w:right="209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12" w:line="200" w:lineRule="exact"/>
        <w:ind w:left="2158" w:right="-32" w:hanging="2057"/>
        <w:rPr>
          <w:sz w:val="18"/>
          <w:szCs w:val="18"/>
        </w:rPr>
      </w:pPr>
      <w:r>
        <w:rPr>
          <w:sz w:val="18"/>
          <w:szCs w:val="18"/>
        </w:rPr>
        <w:t>5th  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Angular displacement, angular velocity, angular Acceleration and relation between linear and angular system.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Centripetal and centrifugal forces</w:t>
      </w:r>
    </w:p>
    <w:p w:rsidR="008C56C8" w:rsidRDefault="004917BE">
      <w:pPr>
        <w:spacing w:before="12" w:line="200" w:lineRule="exact"/>
        <w:ind w:left="2158" w:right="508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Banking of roads (application of centrifugal force)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7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</w:t>
      </w:r>
    </w:p>
    <w:p w:rsidR="008C56C8" w:rsidRDefault="004917BE">
      <w:pPr>
        <w:spacing w:before="2" w:line="200" w:lineRule="exact"/>
        <w:ind w:left="740" w:right="112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depth of a beaker using vernier caliper and hence find its volume.</w:t>
      </w:r>
    </w:p>
    <w:p w:rsidR="008C56C8" w:rsidRDefault="004917BE">
      <w:pPr>
        <w:spacing w:before="22" w:line="200" w:lineRule="exact"/>
        <w:ind w:left="740" w:right="112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find internal diameter and depth of a beaker using vernier caliper and hence find its volume.</w:t>
      </w:r>
    </w:p>
    <w:p w:rsidR="008C56C8" w:rsidRDefault="008C56C8">
      <w:pPr>
        <w:spacing w:line="200" w:lineRule="exact"/>
      </w:pPr>
    </w:p>
    <w:p w:rsidR="008C56C8" w:rsidRDefault="008C56C8">
      <w:pPr>
        <w:spacing w:before="15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740" w:right="338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Checked  practical note book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7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340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Checked  practical note book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4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81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find the diameter of wire using screw gauge.</w:t>
      </w:r>
    </w:p>
    <w:p w:rsidR="008C56C8" w:rsidRDefault="008C56C8">
      <w:pPr>
        <w:spacing w:line="200" w:lineRule="exact"/>
      </w:pPr>
    </w:p>
    <w:p w:rsidR="008C56C8" w:rsidRDefault="008C56C8">
      <w:pPr>
        <w:spacing w:before="15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740" w:right="81" w:hanging="740"/>
        <w:rPr>
          <w:sz w:val="18"/>
          <w:szCs w:val="18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num="2" w:space="720" w:equalWidth="0">
            <w:col w:w="5038" w:space="569"/>
            <w:col w:w="333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find the diameter of wire using screw gauge.</w:t>
      </w:r>
    </w:p>
    <w:p w:rsidR="008C56C8" w:rsidRDefault="004917BE">
      <w:pPr>
        <w:spacing w:before="66"/>
        <w:ind w:left="2158"/>
        <w:rPr>
          <w:sz w:val="18"/>
          <w:szCs w:val="18"/>
        </w:rPr>
      </w:pPr>
      <w:r>
        <w:rPr>
          <w:sz w:val="18"/>
          <w:szCs w:val="18"/>
        </w:rPr>
        <w:lastRenderedPageBreak/>
        <w:t>solving</w:t>
      </w:r>
    </w:p>
    <w:p w:rsidR="008C56C8" w:rsidRDefault="004917BE">
      <w:pPr>
        <w:spacing w:before="15" w:line="200" w:lineRule="exact"/>
        <w:ind w:left="6347" w:right="420" w:hanging="6246"/>
        <w:rPr>
          <w:sz w:val="18"/>
          <w:szCs w:val="18"/>
        </w:rPr>
        <w:sectPr w:rsidR="008C56C8">
          <w:pgSz w:w="11920" w:h="16840"/>
          <w:pgMar w:top="1360" w:right="1560" w:bottom="280" w:left="1340" w:header="720" w:footer="720" w:gutter="0"/>
          <w:cols w:space="720"/>
        </w:sectPr>
      </w:pPr>
      <w:r>
        <w:rPr>
          <w:sz w:val="18"/>
          <w:szCs w:val="18"/>
        </w:rPr>
        <w:t>6th  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class test of unit 1 and 2                                      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Checked  practical note book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Work, its units and types</w:t>
      </w:r>
    </w:p>
    <w:p w:rsidR="008C56C8" w:rsidRDefault="004917BE">
      <w:pPr>
        <w:spacing w:before="14" w:line="200" w:lineRule="exact"/>
        <w:ind w:left="2158" w:right="-32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Energy and its units: Kinetic energy and potential energy, Transformation of energy.</w:t>
      </w:r>
    </w:p>
    <w:p w:rsidR="008C56C8" w:rsidRDefault="004917BE">
      <w:pPr>
        <w:spacing w:before="12" w:line="200" w:lineRule="exact"/>
        <w:ind w:left="2158" w:right="341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Energy conservation law in case of freely falling body</w:t>
      </w:r>
    </w:p>
    <w:p w:rsidR="008C56C8" w:rsidRDefault="004917BE">
      <w:pPr>
        <w:spacing w:before="8" w:line="220" w:lineRule="exact"/>
        <w:rPr>
          <w:sz w:val="22"/>
          <w:szCs w:val="22"/>
        </w:rPr>
      </w:pPr>
      <w:r>
        <w:br w:type="column"/>
      </w:r>
    </w:p>
    <w:p w:rsidR="008C56C8" w:rsidRDefault="004917BE">
      <w:pPr>
        <w:spacing w:line="200" w:lineRule="exact"/>
        <w:ind w:left="740" w:right="420" w:hanging="740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5054" w:space="553"/>
            <w:col w:w="341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Checked  practical note book</w:t>
      </w:r>
    </w:p>
    <w:p w:rsidR="008C56C8" w:rsidRDefault="008C56C8">
      <w:pPr>
        <w:spacing w:before="7" w:line="160" w:lineRule="exact"/>
        <w:rPr>
          <w:sz w:val="17"/>
          <w:szCs w:val="17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</w:p>
    <w:p w:rsidR="008C56C8" w:rsidRDefault="004917BE">
      <w:pPr>
        <w:spacing w:before="38"/>
        <w:ind w:left="2158" w:right="-32" w:hanging="2057"/>
        <w:rPr>
          <w:sz w:val="18"/>
          <w:szCs w:val="18"/>
        </w:rPr>
      </w:pPr>
      <w:r>
        <w:rPr>
          <w:sz w:val="18"/>
          <w:szCs w:val="18"/>
        </w:rPr>
        <w:lastRenderedPageBreak/>
        <w:t>7th  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Power (definition, formula and units), Simple numerical problem on power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Rotational motion with examples</w:t>
      </w:r>
    </w:p>
    <w:p w:rsidR="008C56C8" w:rsidRDefault="004917BE">
      <w:pPr>
        <w:spacing w:before="10" w:line="200" w:lineRule="exact"/>
        <w:ind w:left="2158" w:right="368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Definition of torque and angular momentum and their example</w:t>
      </w:r>
    </w:p>
    <w:p w:rsidR="008C56C8" w:rsidRDefault="004917BE">
      <w:pPr>
        <w:spacing w:before="9" w:line="200" w:lineRule="exact"/>
        <w:ind w:left="2158" w:right="57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38"/>
        <w:ind w:left="740" w:right="85" w:hanging="72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determine the thickness of glass strip using a spherometer</w:t>
      </w:r>
    </w:p>
    <w:p w:rsidR="008C56C8" w:rsidRDefault="008C56C8">
      <w:pPr>
        <w:spacing w:before="9" w:line="180" w:lineRule="exact"/>
        <w:rPr>
          <w:sz w:val="19"/>
          <w:szCs w:val="19"/>
        </w:rPr>
      </w:pPr>
    </w:p>
    <w:p w:rsidR="008C56C8" w:rsidRDefault="004917BE">
      <w:pPr>
        <w:ind w:left="740" w:right="85" w:hanging="740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4887" w:space="720"/>
            <w:col w:w="341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determine the thickness of glass strip using a spherometer</w:t>
      </w:r>
    </w:p>
    <w:p w:rsidR="008C56C8" w:rsidRDefault="004917BE">
      <w:pPr>
        <w:spacing w:line="200" w:lineRule="exact"/>
        <w:ind w:left="100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  <w:r>
        <w:rPr>
          <w:sz w:val="18"/>
          <w:szCs w:val="18"/>
        </w:rPr>
        <w:lastRenderedPageBreak/>
        <w:t>8th                        1</w:t>
      </w:r>
      <w:r>
        <w:rPr>
          <w:position w:val="7"/>
          <w:sz w:val="12"/>
          <w:szCs w:val="12"/>
        </w:rPr>
        <w:t xml:space="preserve">st                    </w:t>
      </w:r>
      <w:r>
        <w:rPr>
          <w:sz w:val="18"/>
          <w:szCs w:val="18"/>
        </w:rPr>
        <w:t>Conservation of angular momentum                   1</w:t>
      </w:r>
      <w:r>
        <w:rPr>
          <w:position w:val="7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Checked  practical</w:t>
      </w:r>
    </w:p>
    <w:p w:rsidR="008C56C8" w:rsidRDefault="004917BE">
      <w:pPr>
        <w:spacing w:before="13" w:line="200" w:lineRule="exact"/>
        <w:ind w:left="2158" w:right="135" w:hanging="764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Moment of inertia and its physical significance</w:t>
      </w:r>
    </w:p>
    <w:p w:rsidR="008C56C8" w:rsidRDefault="004917BE">
      <w:pPr>
        <w:spacing w:before="12" w:line="200" w:lineRule="exact"/>
        <w:ind w:left="2158" w:right="418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Radius of gyration (definition, Derivation and formula).</w:t>
      </w:r>
    </w:p>
    <w:p w:rsidR="008C56C8" w:rsidRDefault="004917BE">
      <w:pPr>
        <w:spacing w:before="8" w:line="200" w:lineRule="exact"/>
        <w:ind w:left="2158" w:right="-32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ind w:left="740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note book</w:t>
      </w:r>
    </w:p>
    <w:p w:rsidR="008C56C8" w:rsidRDefault="008C56C8">
      <w:pPr>
        <w:spacing w:before="11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740" w:right="420" w:hanging="740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4797" w:space="810"/>
            <w:col w:w="341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Checked  practical note book</w:t>
      </w:r>
    </w:p>
    <w:p w:rsidR="008C56C8" w:rsidRDefault="004917BE">
      <w:pPr>
        <w:spacing w:before="9" w:line="200" w:lineRule="exact"/>
        <w:ind w:left="6347" w:right="260" w:hanging="6246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  <w:r>
        <w:rPr>
          <w:sz w:val="18"/>
          <w:szCs w:val="18"/>
        </w:rPr>
        <w:lastRenderedPageBreak/>
        <w:t>9th  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Re-revision of unit 3 and 4.                                 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determine radius of curvature of a given spherical surface by a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2nd class test of unit 3 and 4</w:t>
      </w:r>
    </w:p>
    <w:p w:rsidR="008C56C8" w:rsidRDefault="008C56C8">
      <w:pPr>
        <w:spacing w:before="1" w:line="180" w:lineRule="exact"/>
        <w:rPr>
          <w:sz w:val="19"/>
          <w:szCs w:val="19"/>
        </w:rPr>
      </w:pPr>
    </w:p>
    <w:p w:rsidR="008C56C8" w:rsidRDefault="004917BE">
      <w:pPr>
        <w:ind w:left="2158" w:right="6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Definition of deforming force restoring force, elastic body &amp; plastic body and types of stress and strain</w:t>
      </w:r>
    </w:p>
    <w:p w:rsidR="008C56C8" w:rsidRDefault="004917BE">
      <w:pPr>
        <w:spacing w:before="11" w:line="200" w:lineRule="exact"/>
        <w:ind w:left="2158" w:right="-32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Hooke’s law, Different types of module of elasticity.</w:t>
      </w:r>
    </w:p>
    <w:p w:rsidR="008C56C8" w:rsidRDefault="004917BE">
      <w:pPr>
        <w:spacing w:line="200" w:lineRule="exact"/>
        <w:ind w:left="740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spherometer.</w:t>
      </w:r>
    </w:p>
    <w:p w:rsidR="008C56C8" w:rsidRDefault="008C56C8">
      <w:pPr>
        <w:spacing w:before="3" w:line="200" w:lineRule="exact"/>
      </w:pPr>
    </w:p>
    <w:p w:rsidR="008C56C8" w:rsidRDefault="004917BE">
      <w:pPr>
        <w:ind w:left="740" w:right="260" w:hanging="740"/>
        <w:jc w:val="both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5027" w:space="580"/>
            <w:col w:w="341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determine radius of curvature of a given spherical surface by a spherometer.</w:t>
      </w:r>
    </w:p>
    <w:p w:rsidR="008C56C8" w:rsidRDefault="004917BE">
      <w:pPr>
        <w:spacing w:line="200" w:lineRule="exact"/>
        <w:ind w:left="100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  <w:r>
        <w:rPr>
          <w:sz w:val="18"/>
          <w:szCs w:val="18"/>
        </w:rPr>
        <w:lastRenderedPageBreak/>
        <w:t>10th                      1</w:t>
      </w:r>
      <w:r>
        <w:rPr>
          <w:position w:val="7"/>
          <w:sz w:val="12"/>
          <w:szCs w:val="12"/>
        </w:rPr>
        <w:t xml:space="preserve">st                    </w:t>
      </w:r>
      <w:r>
        <w:rPr>
          <w:sz w:val="18"/>
          <w:szCs w:val="18"/>
        </w:rPr>
        <w:t>Pressure, Pascal’s law                                          1</w:t>
      </w:r>
      <w:r>
        <w:rPr>
          <w:position w:val="7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Checked  practical</w:t>
      </w:r>
    </w:p>
    <w:p w:rsidR="008C56C8" w:rsidRDefault="004917BE">
      <w:pPr>
        <w:spacing w:before="9" w:line="200" w:lineRule="exact"/>
        <w:ind w:left="2158" w:right="227" w:hanging="764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Surface tension: definition, its units, surface tension, effect of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temperature on Surface tension</w:t>
      </w:r>
    </w:p>
    <w:p w:rsidR="008C56C8" w:rsidRDefault="004917BE">
      <w:pPr>
        <w:spacing w:before="12" w:line="200" w:lineRule="exact"/>
        <w:ind w:left="2158" w:right="-32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Viscosity: definition, units and effect of temp.</w:t>
      </w:r>
    </w:p>
    <w:p w:rsidR="008C56C8" w:rsidRDefault="004917BE">
      <w:pPr>
        <w:spacing w:before="12" w:line="200" w:lineRule="exact"/>
        <w:ind w:left="2158" w:right="196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8" w:line="200" w:lineRule="exact"/>
        <w:ind w:left="2158" w:right="19" w:hanging="2057"/>
        <w:rPr>
          <w:sz w:val="18"/>
          <w:szCs w:val="18"/>
        </w:rPr>
      </w:pPr>
      <w:r>
        <w:rPr>
          <w:sz w:val="18"/>
          <w:szCs w:val="18"/>
        </w:rPr>
        <w:t>11th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Fluid motion, stream line and turbulent flow.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Revision of 5th unit</w:t>
      </w:r>
    </w:p>
    <w:p w:rsidR="008C56C8" w:rsidRDefault="004917BE">
      <w:pPr>
        <w:spacing w:line="200" w:lineRule="exact"/>
        <w:ind w:left="740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note book</w:t>
      </w:r>
    </w:p>
    <w:p w:rsidR="008C56C8" w:rsidRDefault="008C56C8">
      <w:pPr>
        <w:spacing w:line="200" w:lineRule="exact"/>
      </w:pPr>
    </w:p>
    <w:p w:rsidR="008C56C8" w:rsidRDefault="008C56C8">
      <w:pPr>
        <w:spacing w:before="17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740" w:right="420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Checked  practical note book</w:t>
      </w:r>
    </w:p>
    <w:p w:rsidR="008C56C8" w:rsidRDefault="008C56C8">
      <w:pPr>
        <w:spacing w:line="200" w:lineRule="exact"/>
      </w:pPr>
    </w:p>
    <w:p w:rsidR="008C56C8" w:rsidRDefault="008C56C8">
      <w:pPr>
        <w:spacing w:before="8" w:line="200" w:lineRule="exact"/>
      </w:pPr>
    </w:p>
    <w:p w:rsidR="008C56C8" w:rsidRDefault="004917BE">
      <w:pPr>
        <w:ind w:left="740" w:right="410" w:hanging="721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5026" w:space="581"/>
            <w:col w:w="3413"/>
          </w:cols>
        </w:sect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verify parallelogram law of forces</w:t>
      </w:r>
    </w:p>
    <w:p w:rsidR="008C56C8" w:rsidRDefault="004917BE">
      <w:pPr>
        <w:spacing w:before="17" w:line="200" w:lineRule="exact"/>
        <w:ind w:left="6347" w:right="410" w:hanging="4953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  <w:r>
        <w:rPr>
          <w:sz w:val="18"/>
          <w:szCs w:val="18"/>
        </w:rPr>
        <w:lastRenderedPageBreak/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</w:t>
      </w:r>
      <w:r>
        <w:rPr>
          <w:sz w:val="18"/>
          <w:szCs w:val="18"/>
        </w:rPr>
        <w:t>class test                                                         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verify parallelogram law of forces</w:t>
      </w:r>
    </w:p>
    <w:p w:rsidR="008C56C8" w:rsidRDefault="004917BE">
      <w:pPr>
        <w:spacing w:before="8" w:line="200" w:lineRule="exact"/>
        <w:ind w:left="2158" w:right="242" w:hanging="764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9" w:line="200" w:lineRule="exact"/>
        <w:ind w:left="2158" w:right="350" w:hanging="2057"/>
        <w:rPr>
          <w:sz w:val="18"/>
          <w:szCs w:val="18"/>
        </w:rPr>
      </w:pPr>
      <w:r>
        <w:rPr>
          <w:sz w:val="18"/>
          <w:szCs w:val="18"/>
        </w:rPr>
        <w:t>12th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Definition of heat and temperature, Difference between heat and temperature</w:t>
      </w:r>
    </w:p>
    <w:p w:rsidR="008C56C8" w:rsidRDefault="004917BE">
      <w:pPr>
        <w:spacing w:before="11" w:line="200" w:lineRule="exact"/>
        <w:ind w:left="2158" w:right="114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Principles of measurement of temperature, Modes of transfer of heat</w:t>
      </w:r>
    </w:p>
    <w:p w:rsidR="008C56C8" w:rsidRDefault="004917BE">
      <w:pPr>
        <w:spacing w:line="200" w:lineRule="exact"/>
        <w:ind w:left="1358" w:right="169"/>
        <w:jc w:val="center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7"/>
          <w:sz w:val="12"/>
          <w:szCs w:val="12"/>
        </w:rPr>
        <w:t xml:space="preserve">rd                   </w:t>
      </w:r>
      <w:r>
        <w:rPr>
          <w:sz w:val="18"/>
          <w:szCs w:val="18"/>
        </w:rPr>
        <w:t>Conduction, convection and radiation</w:t>
      </w:r>
    </w:p>
    <w:p w:rsidR="008C56C8" w:rsidRDefault="004917BE">
      <w:pPr>
        <w:spacing w:line="200" w:lineRule="exact"/>
        <w:ind w:left="2124" w:right="926"/>
        <w:jc w:val="center"/>
        <w:rPr>
          <w:sz w:val="18"/>
          <w:szCs w:val="18"/>
        </w:rPr>
      </w:pPr>
      <w:r>
        <w:rPr>
          <w:sz w:val="18"/>
          <w:szCs w:val="18"/>
        </w:rPr>
        <w:t>Properties of heat radiation</w:t>
      </w:r>
    </w:p>
    <w:p w:rsidR="008C56C8" w:rsidRDefault="004917BE">
      <w:pPr>
        <w:spacing w:before="12" w:line="200" w:lineRule="exact"/>
        <w:ind w:left="2158" w:right="242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12" w:line="200" w:lineRule="exact"/>
        <w:ind w:left="2158" w:right="-32" w:hanging="2057"/>
        <w:rPr>
          <w:sz w:val="18"/>
          <w:szCs w:val="18"/>
        </w:rPr>
      </w:pPr>
      <w:r>
        <w:rPr>
          <w:sz w:val="18"/>
          <w:szCs w:val="18"/>
        </w:rPr>
        <w:t>13th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Different scales of temperature and their relationship</w:t>
      </w:r>
    </w:p>
    <w:p w:rsidR="008C56C8" w:rsidRDefault="004917BE">
      <w:pPr>
        <w:spacing w:before="8" w:line="200" w:lineRule="exact"/>
        <w:ind w:left="2158" w:right="768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Principles of measurement of temperature.</w:t>
      </w:r>
    </w:p>
    <w:p w:rsidR="008C56C8" w:rsidRDefault="004917BE">
      <w:pPr>
        <w:spacing w:line="200" w:lineRule="exact"/>
      </w:pPr>
      <w:r>
        <w:br w:type="column"/>
      </w:r>
    </w:p>
    <w:p w:rsidR="008C56C8" w:rsidRDefault="008C56C8">
      <w:pPr>
        <w:spacing w:before="15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740" w:right="420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Checked  practical note book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4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420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Checked  practical note book</w:t>
      </w:r>
    </w:p>
    <w:p w:rsidR="008C56C8" w:rsidRDefault="008C56C8">
      <w:pPr>
        <w:spacing w:line="200" w:lineRule="exact"/>
      </w:pPr>
    </w:p>
    <w:p w:rsidR="008C56C8" w:rsidRDefault="008C56C8">
      <w:pPr>
        <w:spacing w:before="15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740" w:right="251" w:hanging="721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5071" w:space="536"/>
            <w:col w:w="3413"/>
          </w:cols>
        </w:sect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determine the atmospheric pressure at a place using Fortin’s Barometer</w:t>
      </w:r>
    </w:p>
    <w:p w:rsidR="008C56C8" w:rsidRDefault="004917BE">
      <w:pPr>
        <w:spacing w:before="9" w:line="200" w:lineRule="exact"/>
        <w:ind w:left="6347" w:right="251" w:hanging="4953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  <w:r>
        <w:rPr>
          <w:sz w:val="18"/>
          <w:szCs w:val="18"/>
        </w:rPr>
        <w:lastRenderedPageBreak/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Revision of 6th unit                                             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determine the atmospheric pressure at a place using Fortin’s</w:t>
      </w:r>
    </w:p>
    <w:p w:rsidR="008C56C8" w:rsidRDefault="000C14B6">
      <w:pPr>
        <w:spacing w:before="12" w:line="200" w:lineRule="exact"/>
        <w:ind w:left="2158" w:right="-32" w:hanging="764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910590</wp:posOffset>
                </wp:positionV>
                <wp:extent cx="5734050" cy="8785225"/>
                <wp:effectExtent l="4445" t="5715" r="5080" b="10160"/>
                <wp:wrapNone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8785225"/>
                          <a:chOff x="1327" y="1434"/>
                          <a:chExt cx="9030" cy="13835"/>
                        </a:xfrm>
                      </wpg:grpSpPr>
                      <wps:wsp>
                        <wps:cNvPr id="311" name="Freeform 431"/>
                        <wps:cNvSpPr>
                          <a:spLocks/>
                        </wps:cNvSpPr>
                        <wps:spPr bwMode="auto">
                          <a:xfrm>
                            <a:off x="1337" y="1445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30"/>
                        <wps:cNvSpPr>
                          <a:spLocks/>
                        </wps:cNvSpPr>
                        <wps:spPr bwMode="auto">
                          <a:xfrm>
                            <a:off x="2631" y="144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29"/>
                        <wps:cNvSpPr>
                          <a:spLocks/>
                        </wps:cNvSpPr>
                        <wps:spPr bwMode="auto">
                          <a:xfrm>
                            <a:off x="3397" y="144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28"/>
                        <wps:cNvSpPr>
                          <a:spLocks/>
                        </wps:cNvSpPr>
                        <wps:spPr bwMode="auto">
                          <a:xfrm>
                            <a:off x="6529" y="144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27"/>
                        <wps:cNvSpPr>
                          <a:spLocks/>
                        </wps:cNvSpPr>
                        <wps:spPr bwMode="auto">
                          <a:xfrm>
                            <a:off x="7586" y="144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26"/>
                        <wps:cNvSpPr>
                          <a:spLocks/>
                        </wps:cNvSpPr>
                        <wps:spPr bwMode="auto">
                          <a:xfrm>
                            <a:off x="1337" y="1661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425"/>
                        <wps:cNvSpPr>
                          <a:spLocks/>
                        </wps:cNvSpPr>
                        <wps:spPr bwMode="auto">
                          <a:xfrm>
                            <a:off x="2631" y="166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24"/>
                        <wps:cNvSpPr>
                          <a:spLocks/>
                        </wps:cNvSpPr>
                        <wps:spPr bwMode="auto">
                          <a:xfrm>
                            <a:off x="3397" y="166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423"/>
                        <wps:cNvSpPr>
                          <a:spLocks/>
                        </wps:cNvSpPr>
                        <wps:spPr bwMode="auto">
                          <a:xfrm>
                            <a:off x="6529" y="1661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22"/>
                        <wps:cNvSpPr>
                          <a:spLocks/>
                        </wps:cNvSpPr>
                        <wps:spPr bwMode="auto">
                          <a:xfrm>
                            <a:off x="7586" y="1661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421"/>
                        <wps:cNvSpPr>
                          <a:spLocks/>
                        </wps:cNvSpPr>
                        <wps:spPr bwMode="auto">
                          <a:xfrm>
                            <a:off x="1337" y="3591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20"/>
                        <wps:cNvSpPr>
                          <a:spLocks/>
                        </wps:cNvSpPr>
                        <wps:spPr bwMode="auto">
                          <a:xfrm>
                            <a:off x="2631" y="359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419"/>
                        <wps:cNvSpPr>
                          <a:spLocks/>
                        </wps:cNvSpPr>
                        <wps:spPr bwMode="auto">
                          <a:xfrm>
                            <a:off x="3397" y="359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418"/>
                        <wps:cNvSpPr>
                          <a:spLocks/>
                        </wps:cNvSpPr>
                        <wps:spPr bwMode="auto">
                          <a:xfrm>
                            <a:off x="6529" y="3591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417"/>
                        <wps:cNvSpPr>
                          <a:spLocks/>
                        </wps:cNvSpPr>
                        <wps:spPr bwMode="auto">
                          <a:xfrm>
                            <a:off x="7586" y="3591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416"/>
                        <wps:cNvSpPr>
                          <a:spLocks/>
                        </wps:cNvSpPr>
                        <wps:spPr bwMode="auto">
                          <a:xfrm>
                            <a:off x="1337" y="5079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15"/>
                        <wps:cNvSpPr>
                          <a:spLocks/>
                        </wps:cNvSpPr>
                        <wps:spPr bwMode="auto">
                          <a:xfrm>
                            <a:off x="2631" y="507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14"/>
                        <wps:cNvSpPr>
                          <a:spLocks/>
                        </wps:cNvSpPr>
                        <wps:spPr bwMode="auto">
                          <a:xfrm>
                            <a:off x="3397" y="507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413"/>
                        <wps:cNvSpPr>
                          <a:spLocks/>
                        </wps:cNvSpPr>
                        <wps:spPr bwMode="auto">
                          <a:xfrm>
                            <a:off x="6529" y="507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12"/>
                        <wps:cNvSpPr>
                          <a:spLocks/>
                        </wps:cNvSpPr>
                        <wps:spPr bwMode="auto">
                          <a:xfrm>
                            <a:off x="7586" y="507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11"/>
                        <wps:cNvSpPr>
                          <a:spLocks/>
                        </wps:cNvSpPr>
                        <wps:spPr bwMode="auto">
                          <a:xfrm>
                            <a:off x="1337" y="6570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410"/>
                        <wps:cNvSpPr>
                          <a:spLocks/>
                        </wps:cNvSpPr>
                        <wps:spPr bwMode="auto">
                          <a:xfrm>
                            <a:off x="2631" y="657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409"/>
                        <wps:cNvSpPr>
                          <a:spLocks/>
                        </wps:cNvSpPr>
                        <wps:spPr bwMode="auto">
                          <a:xfrm>
                            <a:off x="3397" y="657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08"/>
                        <wps:cNvSpPr>
                          <a:spLocks/>
                        </wps:cNvSpPr>
                        <wps:spPr bwMode="auto">
                          <a:xfrm>
                            <a:off x="6529" y="657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407"/>
                        <wps:cNvSpPr>
                          <a:spLocks/>
                        </wps:cNvSpPr>
                        <wps:spPr bwMode="auto">
                          <a:xfrm>
                            <a:off x="7586" y="657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06"/>
                        <wps:cNvSpPr>
                          <a:spLocks/>
                        </wps:cNvSpPr>
                        <wps:spPr bwMode="auto">
                          <a:xfrm>
                            <a:off x="1337" y="8473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405"/>
                        <wps:cNvSpPr>
                          <a:spLocks/>
                        </wps:cNvSpPr>
                        <wps:spPr bwMode="auto">
                          <a:xfrm>
                            <a:off x="2631" y="847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404"/>
                        <wps:cNvSpPr>
                          <a:spLocks/>
                        </wps:cNvSpPr>
                        <wps:spPr bwMode="auto">
                          <a:xfrm>
                            <a:off x="3397" y="847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403"/>
                        <wps:cNvSpPr>
                          <a:spLocks/>
                        </wps:cNvSpPr>
                        <wps:spPr bwMode="auto">
                          <a:xfrm>
                            <a:off x="6529" y="8473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02"/>
                        <wps:cNvSpPr>
                          <a:spLocks/>
                        </wps:cNvSpPr>
                        <wps:spPr bwMode="auto">
                          <a:xfrm>
                            <a:off x="7586" y="8473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401"/>
                        <wps:cNvSpPr>
                          <a:spLocks/>
                        </wps:cNvSpPr>
                        <wps:spPr bwMode="auto">
                          <a:xfrm>
                            <a:off x="1337" y="10168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00"/>
                        <wps:cNvSpPr>
                          <a:spLocks/>
                        </wps:cNvSpPr>
                        <wps:spPr bwMode="auto">
                          <a:xfrm>
                            <a:off x="2631" y="10168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99"/>
                        <wps:cNvSpPr>
                          <a:spLocks/>
                        </wps:cNvSpPr>
                        <wps:spPr bwMode="auto">
                          <a:xfrm>
                            <a:off x="3397" y="10168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98"/>
                        <wps:cNvSpPr>
                          <a:spLocks/>
                        </wps:cNvSpPr>
                        <wps:spPr bwMode="auto">
                          <a:xfrm>
                            <a:off x="6529" y="10168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97"/>
                        <wps:cNvSpPr>
                          <a:spLocks/>
                        </wps:cNvSpPr>
                        <wps:spPr bwMode="auto">
                          <a:xfrm>
                            <a:off x="7586" y="10168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96"/>
                        <wps:cNvSpPr>
                          <a:spLocks/>
                        </wps:cNvSpPr>
                        <wps:spPr bwMode="auto">
                          <a:xfrm>
                            <a:off x="1337" y="11661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95"/>
                        <wps:cNvSpPr>
                          <a:spLocks/>
                        </wps:cNvSpPr>
                        <wps:spPr bwMode="auto">
                          <a:xfrm>
                            <a:off x="2631" y="1166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94"/>
                        <wps:cNvSpPr>
                          <a:spLocks/>
                        </wps:cNvSpPr>
                        <wps:spPr bwMode="auto">
                          <a:xfrm>
                            <a:off x="3397" y="1166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93"/>
                        <wps:cNvSpPr>
                          <a:spLocks/>
                        </wps:cNvSpPr>
                        <wps:spPr bwMode="auto">
                          <a:xfrm>
                            <a:off x="6529" y="11661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92"/>
                        <wps:cNvSpPr>
                          <a:spLocks/>
                        </wps:cNvSpPr>
                        <wps:spPr bwMode="auto">
                          <a:xfrm>
                            <a:off x="7586" y="11661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91"/>
                        <wps:cNvSpPr>
                          <a:spLocks/>
                        </wps:cNvSpPr>
                        <wps:spPr bwMode="auto">
                          <a:xfrm>
                            <a:off x="1337" y="13564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90"/>
                        <wps:cNvSpPr>
                          <a:spLocks/>
                        </wps:cNvSpPr>
                        <wps:spPr bwMode="auto">
                          <a:xfrm>
                            <a:off x="2631" y="13564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89"/>
                        <wps:cNvSpPr>
                          <a:spLocks/>
                        </wps:cNvSpPr>
                        <wps:spPr bwMode="auto">
                          <a:xfrm>
                            <a:off x="3397" y="13564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88"/>
                        <wps:cNvSpPr>
                          <a:spLocks/>
                        </wps:cNvSpPr>
                        <wps:spPr bwMode="auto">
                          <a:xfrm>
                            <a:off x="6529" y="13564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87"/>
                        <wps:cNvSpPr>
                          <a:spLocks/>
                        </wps:cNvSpPr>
                        <wps:spPr bwMode="auto">
                          <a:xfrm>
                            <a:off x="7586" y="13564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86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85"/>
                        <wps:cNvSpPr>
                          <a:spLocks/>
                        </wps:cNvSpPr>
                        <wps:spPr bwMode="auto">
                          <a:xfrm>
                            <a:off x="1337" y="15259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84"/>
                        <wps:cNvSpPr>
                          <a:spLocks/>
                        </wps:cNvSpPr>
                        <wps:spPr bwMode="auto">
                          <a:xfrm>
                            <a:off x="2631" y="208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83"/>
                        <wps:cNvSpPr>
                          <a:spLocks/>
                        </wps:cNvSpPr>
                        <wps:spPr bwMode="auto">
                          <a:xfrm>
                            <a:off x="3397" y="208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82"/>
                        <wps:cNvSpPr>
                          <a:spLocks/>
                        </wps:cNvSpPr>
                        <wps:spPr bwMode="auto">
                          <a:xfrm>
                            <a:off x="2631" y="230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81"/>
                        <wps:cNvSpPr>
                          <a:spLocks/>
                        </wps:cNvSpPr>
                        <wps:spPr bwMode="auto">
                          <a:xfrm>
                            <a:off x="3397" y="230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80"/>
                        <wps:cNvSpPr>
                          <a:spLocks/>
                        </wps:cNvSpPr>
                        <wps:spPr bwMode="auto">
                          <a:xfrm>
                            <a:off x="6529" y="230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79"/>
                        <wps:cNvSpPr>
                          <a:spLocks/>
                        </wps:cNvSpPr>
                        <wps:spPr bwMode="auto">
                          <a:xfrm>
                            <a:off x="7586" y="230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78"/>
                        <wps:cNvSpPr>
                          <a:spLocks/>
                        </wps:cNvSpPr>
                        <wps:spPr bwMode="auto">
                          <a:xfrm>
                            <a:off x="2631" y="293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77"/>
                        <wps:cNvSpPr>
                          <a:spLocks/>
                        </wps:cNvSpPr>
                        <wps:spPr bwMode="auto">
                          <a:xfrm>
                            <a:off x="3397" y="293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6"/>
                        <wps:cNvSpPr>
                          <a:spLocks/>
                        </wps:cNvSpPr>
                        <wps:spPr bwMode="auto">
                          <a:xfrm>
                            <a:off x="2631" y="401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5"/>
                        <wps:cNvSpPr>
                          <a:spLocks/>
                        </wps:cNvSpPr>
                        <wps:spPr bwMode="auto">
                          <a:xfrm>
                            <a:off x="3397" y="401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4"/>
                        <wps:cNvSpPr>
                          <a:spLocks/>
                        </wps:cNvSpPr>
                        <wps:spPr bwMode="auto">
                          <a:xfrm>
                            <a:off x="2631" y="423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3"/>
                        <wps:cNvSpPr>
                          <a:spLocks/>
                        </wps:cNvSpPr>
                        <wps:spPr bwMode="auto">
                          <a:xfrm>
                            <a:off x="3397" y="423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2"/>
                        <wps:cNvSpPr>
                          <a:spLocks/>
                        </wps:cNvSpPr>
                        <wps:spPr bwMode="auto">
                          <a:xfrm>
                            <a:off x="6529" y="423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1"/>
                        <wps:cNvSpPr>
                          <a:spLocks/>
                        </wps:cNvSpPr>
                        <wps:spPr bwMode="auto">
                          <a:xfrm>
                            <a:off x="7586" y="423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0"/>
                        <wps:cNvSpPr>
                          <a:spLocks/>
                        </wps:cNvSpPr>
                        <wps:spPr bwMode="auto">
                          <a:xfrm>
                            <a:off x="2631" y="465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9"/>
                        <wps:cNvSpPr>
                          <a:spLocks/>
                        </wps:cNvSpPr>
                        <wps:spPr bwMode="auto">
                          <a:xfrm>
                            <a:off x="3397" y="465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8"/>
                        <wps:cNvSpPr>
                          <a:spLocks/>
                        </wps:cNvSpPr>
                        <wps:spPr bwMode="auto">
                          <a:xfrm>
                            <a:off x="2631" y="529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67"/>
                        <wps:cNvSpPr>
                          <a:spLocks/>
                        </wps:cNvSpPr>
                        <wps:spPr bwMode="auto">
                          <a:xfrm>
                            <a:off x="3397" y="529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66"/>
                        <wps:cNvSpPr>
                          <a:spLocks/>
                        </wps:cNvSpPr>
                        <wps:spPr bwMode="auto">
                          <a:xfrm>
                            <a:off x="2631" y="572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65"/>
                        <wps:cNvSpPr>
                          <a:spLocks/>
                        </wps:cNvSpPr>
                        <wps:spPr bwMode="auto">
                          <a:xfrm>
                            <a:off x="3397" y="572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64"/>
                        <wps:cNvSpPr>
                          <a:spLocks/>
                        </wps:cNvSpPr>
                        <wps:spPr bwMode="auto">
                          <a:xfrm>
                            <a:off x="6529" y="5723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63"/>
                        <wps:cNvSpPr>
                          <a:spLocks/>
                        </wps:cNvSpPr>
                        <wps:spPr bwMode="auto">
                          <a:xfrm>
                            <a:off x="7586" y="5723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62"/>
                        <wps:cNvSpPr>
                          <a:spLocks/>
                        </wps:cNvSpPr>
                        <wps:spPr bwMode="auto">
                          <a:xfrm>
                            <a:off x="2631" y="614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61"/>
                        <wps:cNvSpPr>
                          <a:spLocks/>
                        </wps:cNvSpPr>
                        <wps:spPr bwMode="auto">
                          <a:xfrm>
                            <a:off x="3397" y="614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60"/>
                        <wps:cNvSpPr>
                          <a:spLocks/>
                        </wps:cNvSpPr>
                        <wps:spPr bwMode="auto">
                          <a:xfrm>
                            <a:off x="2631" y="699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59"/>
                        <wps:cNvSpPr>
                          <a:spLocks/>
                        </wps:cNvSpPr>
                        <wps:spPr bwMode="auto">
                          <a:xfrm>
                            <a:off x="3397" y="699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58"/>
                        <wps:cNvSpPr>
                          <a:spLocks/>
                        </wps:cNvSpPr>
                        <wps:spPr bwMode="auto">
                          <a:xfrm>
                            <a:off x="2631" y="741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57"/>
                        <wps:cNvSpPr>
                          <a:spLocks/>
                        </wps:cNvSpPr>
                        <wps:spPr bwMode="auto">
                          <a:xfrm>
                            <a:off x="3397" y="741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56"/>
                        <wps:cNvSpPr>
                          <a:spLocks/>
                        </wps:cNvSpPr>
                        <wps:spPr bwMode="auto">
                          <a:xfrm>
                            <a:off x="6529" y="7417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55"/>
                        <wps:cNvSpPr>
                          <a:spLocks/>
                        </wps:cNvSpPr>
                        <wps:spPr bwMode="auto">
                          <a:xfrm>
                            <a:off x="7586" y="7417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54"/>
                        <wps:cNvSpPr>
                          <a:spLocks/>
                        </wps:cNvSpPr>
                        <wps:spPr bwMode="auto">
                          <a:xfrm>
                            <a:off x="2631" y="8048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53"/>
                        <wps:cNvSpPr>
                          <a:spLocks/>
                        </wps:cNvSpPr>
                        <wps:spPr bwMode="auto">
                          <a:xfrm>
                            <a:off x="3397" y="8048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52"/>
                        <wps:cNvSpPr>
                          <a:spLocks/>
                        </wps:cNvSpPr>
                        <wps:spPr bwMode="auto">
                          <a:xfrm>
                            <a:off x="2631" y="868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51"/>
                        <wps:cNvSpPr>
                          <a:spLocks/>
                        </wps:cNvSpPr>
                        <wps:spPr bwMode="auto">
                          <a:xfrm>
                            <a:off x="3397" y="868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50"/>
                        <wps:cNvSpPr>
                          <a:spLocks/>
                        </wps:cNvSpPr>
                        <wps:spPr bwMode="auto">
                          <a:xfrm>
                            <a:off x="2631" y="932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49"/>
                        <wps:cNvSpPr>
                          <a:spLocks/>
                        </wps:cNvSpPr>
                        <wps:spPr bwMode="auto">
                          <a:xfrm>
                            <a:off x="3397" y="932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8"/>
                        <wps:cNvSpPr>
                          <a:spLocks/>
                        </wps:cNvSpPr>
                        <wps:spPr bwMode="auto">
                          <a:xfrm>
                            <a:off x="6529" y="9321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47"/>
                        <wps:cNvSpPr>
                          <a:spLocks/>
                        </wps:cNvSpPr>
                        <wps:spPr bwMode="auto">
                          <a:xfrm>
                            <a:off x="7586" y="9321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46"/>
                        <wps:cNvSpPr>
                          <a:spLocks/>
                        </wps:cNvSpPr>
                        <wps:spPr bwMode="auto">
                          <a:xfrm>
                            <a:off x="2631" y="974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45"/>
                        <wps:cNvSpPr>
                          <a:spLocks/>
                        </wps:cNvSpPr>
                        <wps:spPr bwMode="auto">
                          <a:xfrm>
                            <a:off x="3397" y="974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44"/>
                        <wps:cNvSpPr>
                          <a:spLocks/>
                        </wps:cNvSpPr>
                        <wps:spPr bwMode="auto">
                          <a:xfrm>
                            <a:off x="2631" y="1059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43"/>
                        <wps:cNvSpPr>
                          <a:spLocks/>
                        </wps:cNvSpPr>
                        <wps:spPr bwMode="auto">
                          <a:xfrm>
                            <a:off x="3397" y="1059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42"/>
                        <wps:cNvSpPr>
                          <a:spLocks/>
                        </wps:cNvSpPr>
                        <wps:spPr bwMode="auto">
                          <a:xfrm>
                            <a:off x="2631" y="1081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41"/>
                        <wps:cNvSpPr>
                          <a:spLocks/>
                        </wps:cNvSpPr>
                        <wps:spPr bwMode="auto">
                          <a:xfrm>
                            <a:off x="3397" y="1081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40"/>
                        <wps:cNvSpPr>
                          <a:spLocks/>
                        </wps:cNvSpPr>
                        <wps:spPr bwMode="auto">
                          <a:xfrm>
                            <a:off x="6529" y="10813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39"/>
                        <wps:cNvSpPr>
                          <a:spLocks/>
                        </wps:cNvSpPr>
                        <wps:spPr bwMode="auto">
                          <a:xfrm>
                            <a:off x="7586" y="10813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38"/>
                        <wps:cNvSpPr>
                          <a:spLocks/>
                        </wps:cNvSpPr>
                        <wps:spPr bwMode="auto">
                          <a:xfrm>
                            <a:off x="2631" y="1123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37"/>
                        <wps:cNvSpPr>
                          <a:spLocks/>
                        </wps:cNvSpPr>
                        <wps:spPr bwMode="auto">
                          <a:xfrm>
                            <a:off x="3397" y="1123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36"/>
                        <wps:cNvSpPr>
                          <a:spLocks/>
                        </wps:cNvSpPr>
                        <wps:spPr bwMode="auto">
                          <a:xfrm>
                            <a:off x="2631" y="1229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35"/>
                        <wps:cNvSpPr>
                          <a:spLocks/>
                        </wps:cNvSpPr>
                        <wps:spPr bwMode="auto">
                          <a:xfrm>
                            <a:off x="3397" y="1229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34"/>
                        <wps:cNvSpPr>
                          <a:spLocks/>
                        </wps:cNvSpPr>
                        <wps:spPr bwMode="auto">
                          <a:xfrm>
                            <a:off x="2631" y="1271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33"/>
                        <wps:cNvSpPr>
                          <a:spLocks/>
                        </wps:cNvSpPr>
                        <wps:spPr bwMode="auto">
                          <a:xfrm>
                            <a:off x="3397" y="1271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32"/>
                        <wps:cNvSpPr>
                          <a:spLocks/>
                        </wps:cNvSpPr>
                        <wps:spPr bwMode="auto">
                          <a:xfrm>
                            <a:off x="6529" y="1271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31"/>
                        <wps:cNvSpPr>
                          <a:spLocks/>
                        </wps:cNvSpPr>
                        <wps:spPr bwMode="auto">
                          <a:xfrm>
                            <a:off x="7586" y="1271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30"/>
                        <wps:cNvSpPr>
                          <a:spLocks/>
                        </wps:cNvSpPr>
                        <wps:spPr bwMode="auto">
                          <a:xfrm>
                            <a:off x="2631" y="1314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29"/>
                        <wps:cNvSpPr>
                          <a:spLocks/>
                        </wps:cNvSpPr>
                        <wps:spPr bwMode="auto">
                          <a:xfrm>
                            <a:off x="3397" y="1314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28"/>
                        <wps:cNvSpPr>
                          <a:spLocks/>
                        </wps:cNvSpPr>
                        <wps:spPr bwMode="auto">
                          <a:xfrm>
                            <a:off x="2631" y="1398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27"/>
                        <wps:cNvSpPr>
                          <a:spLocks/>
                        </wps:cNvSpPr>
                        <wps:spPr bwMode="auto">
                          <a:xfrm>
                            <a:off x="3397" y="1398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26"/>
                        <wps:cNvSpPr>
                          <a:spLocks/>
                        </wps:cNvSpPr>
                        <wps:spPr bwMode="auto">
                          <a:xfrm>
                            <a:off x="2631" y="1441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25"/>
                        <wps:cNvSpPr>
                          <a:spLocks/>
                        </wps:cNvSpPr>
                        <wps:spPr bwMode="auto">
                          <a:xfrm>
                            <a:off x="3397" y="1441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24"/>
                        <wps:cNvSpPr>
                          <a:spLocks/>
                        </wps:cNvSpPr>
                        <wps:spPr bwMode="auto">
                          <a:xfrm>
                            <a:off x="6529" y="1441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23"/>
                        <wps:cNvSpPr>
                          <a:spLocks/>
                        </wps:cNvSpPr>
                        <wps:spPr bwMode="auto">
                          <a:xfrm>
                            <a:off x="7586" y="1441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22"/>
                        <wps:cNvSpPr>
                          <a:spLocks/>
                        </wps:cNvSpPr>
                        <wps:spPr bwMode="auto">
                          <a:xfrm>
                            <a:off x="2631" y="1483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21"/>
                        <wps:cNvSpPr>
                          <a:spLocks/>
                        </wps:cNvSpPr>
                        <wps:spPr bwMode="auto">
                          <a:xfrm>
                            <a:off x="3397" y="1483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20"/>
                        <wps:cNvSpPr>
                          <a:spLocks/>
                        </wps:cNvSpPr>
                        <wps:spPr bwMode="auto">
                          <a:xfrm>
                            <a:off x="2626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19"/>
                        <wps:cNvSpPr>
                          <a:spLocks/>
                        </wps:cNvSpPr>
                        <wps:spPr bwMode="auto">
                          <a:xfrm>
                            <a:off x="2631" y="1525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18"/>
                        <wps:cNvSpPr>
                          <a:spLocks/>
                        </wps:cNvSpPr>
                        <wps:spPr bwMode="auto">
                          <a:xfrm>
                            <a:off x="3392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17"/>
                        <wps:cNvSpPr>
                          <a:spLocks/>
                        </wps:cNvSpPr>
                        <wps:spPr bwMode="auto">
                          <a:xfrm>
                            <a:off x="3397" y="1525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16"/>
                        <wps:cNvSpPr>
                          <a:spLocks/>
                        </wps:cNvSpPr>
                        <wps:spPr bwMode="auto">
                          <a:xfrm>
                            <a:off x="6525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15"/>
                        <wps:cNvSpPr>
                          <a:spLocks/>
                        </wps:cNvSpPr>
                        <wps:spPr bwMode="auto">
                          <a:xfrm>
                            <a:off x="6529" y="1525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14"/>
                        <wps:cNvSpPr>
                          <a:spLocks/>
                        </wps:cNvSpPr>
                        <wps:spPr bwMode="auto">
                          <a:xfrm>
                            <a:off x="7581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13"/>
                        <wps:cNvSpPr>
                          <a:spLocks/>
                        </wps:cNvSpPr>
                        <wps:spPr bwMode="auto">
                          <a:xfrm>
                            <a:off x="7586" y="1525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12"/>
                        <wps:cNvSpPr>
                          <a:spLocks/>
                        </wps:cNvSpPr>
                        <wps:spPr bwMode="auto">
                          <a:xfrm>
                            <a:off x="10351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66.35pt;margin-top:71.7pt;width:451.5pt;height:691.75pt;z-index:-251659776;mso-position-horizontal-relative:page;mso-position-vertical-relative:page" coordorigin="1327,1434" coordsize="9030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">
                <v:shape id="Freeform 431" o:spid="_x0000_s1027" style="position:absolute;left:1337;top:1445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i88YA&#10;AADcAAAADwAAAGRycy9kb3ducmV2LnhtbESPQWvCQBSE70L/w/IKvYjuRouU1FVKQfFSMJpDvT2y&#10;r0kw+zZkV5P217tCweMwM98wy/VgG3GlzteONSRTBYK4cKbmUkN+3EzeQPiAbLBxTBp+ycN69TRa&#10;YmpczxldD6EUEcI+RQ1VCG0qpS8qsuinriWO3o/rLIYou1KaDvsIt42cKbWQFmuOCxW29FlRcT5c&#10;rIav7etZ9f0pt7nKcJ/9fde7sdP65Xn4eAcRaAiP8H97ZzTMkw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Ri88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430" o:spid="_x0000_s1028" style="position:absolute;left:2631;top:144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8WcMA&#10;AADcAAAADwAAAGRycy9kb3ducmV2LnhtbESPzWrDMBCE74G8g9hCb7H8A2lwo5gSCBTaS9NArltr&#10;Y5lYKyPJifv2VaHQ4zAz3zDbZraDuJEPvWMFRZaDIG6d7rlTcPo8rDYgQkTWODgmBd8UoNktF1us&#10;tbvzB92OsRMJwqFGBSbGsZYytIYshsyNxMm7OG8xJuk7qT3eE9wOsszztbTYc1owONLeUHs9TlbB&#10;tJ6e3npfGP3uD18yjBVWdFbq8WF+eQYRaY7/4b/2q1ZQFSX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F8W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29" o:spid="_x0000_s1029" style="position:absolute;left:3397;top:144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vfsQA&#10;AADcAAAADwAAAGRycy9kb3ducmV2LnhtbESPQWvCQBCF7wX/wzJCb3WjAZHUVcQ2VryIWvA67I5J&#10;MDsbsmuM/94VCj0+3rzvzZsve1uLjlpfOVYwHiUgiLUzFRcKfk/5xwyED8gGa8ek4EEelovB2xwz&#10;4+58oO4YChEh7DNUUIbQZFJ6XZJFP3INcfQurrUYomwLaVq8R7it5SRJptJixbGhxIbWJenr8Wbj&#10;G2TTr3W+aybaXH4253yvr9+dUu/DfvUJIlAf/o//0lujIB2n8BoTCS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r37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28" o:spid="_x0000_s1030" style="position:absolute;left:6529;top:144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MM8YA&#10;AADcAAAADwAAAGRycy9kb3ducmV2LnhtbESPQWvCQBSE7wX/w/IK3pqNTRVJXUWCgtBDadT7I/ua&#10;jc2+TbOrpv313YLgcZiZb5jFarCtuFDvG8cKJkkKgrhyuuFawWG/fZqD8AFZY+uYFPyQh9Vy9LDA&#10;XLsrf9ClDLWIEPY5KjAhdLmUvjJk0SeuI47ep+sthij7WuoerxFuW/mcpjNpseG4YLCjwlD1VZ6t&#10;gumh05v51BSn9m13PJ5+5f47e1dq/DisX0EEGsI9fGvvtIJs8g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tMM8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427" o:spid="_x0000_s1031" style="position:absolute;left:7586;top:144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sLMUA&#10;AADcAAAADwAAAGRycy9kb3ducmV2LnhtbESPQWvCQBSE7wX/w/IKvUjdpKKU6CoqtATFQ614fmSf&#10;SWj2bdjdxPjvuwWhx2FmvmGW68E0oifna8sK0kkCgriwuuZSwfn74/UdhA/IGhvLpOBOHtar0dMS&#10;M21v/EX9KZQiQthnqKAKoc2k9EVFBv3EtsTRu1pnMETpSqkd3iLcNPItSebSYM1xocKWdhUVP6fO&#10;KOjGMuf9dp+X82lx7O+f7tKlB6VenofNAkSgIfyHH+1cK5im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uws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426" o:spid="_x0000_s1032" style="position:absolute;left:1337;top:1661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6h8UA&#10;AADcAAAADwAAAGRycy9kb3ducmV2LnhtbESPQWvCQBSE74L/YXlCL1J3tSKSuooIFS8FoznY2yP7&#10;mgSzb0N2a9L++q4geBxm5htmteltLW7U+sqxhulEgSDOnam40JCdP16XIHxANlg7Jg2/5GGzHg5W&#10;mBjXcUq3UyhEhLBPUEMZQpNI6fOSLPqJa4ij9+1aiyHKtpCmxS7CbS1nSi2kxYrjQokN7UrKr6cf&#10;q+FzP7+qrvvKbKZSPKZ/l+owdlq/jPrtO4hAfXiGH+2D0fA2XcD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fqHxQAAANwAAAAPAAAAAAAAAAAAAAAAAJgCAABkcnMv&#10;ZG93bnJldi54bWxQSwUGAAAAAAQABAD1AAAAigMAAAAA&#10;" path="m,l1284,e" filled="f" strokeweight=".58pt">
                  <v:path arrowok="t" o:connecttype="custom" o:connectlocs="0,0;1284,0" o:connectangles="0,0"/>
                </v:shape>
                <v:shape id="Freeform 425" o:spid="_x0000_s1033" style="position:absolute;left:2631;top:166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fwcMA&#10;AADcAAAADwAAAGRycy9kb3ducmV2LnhtbESPwWrDMBBE74X8g9hCb7XsGJLgRjElYAi0l6aBXLfW&#10;xjKxVkaSE/fvq0Khx2Fm3jDberaDuJEPvWMFRZaDIG6d7rlTcPpsnjcgQkTWODgmBd8UoN4tHrZY&#10;aXfnD7odYycShEOFCkyMYyVlaA1ZDJkbiZN3cd5iTNJ3Unu8J7gd5DLPV9Jiz2nB4Eh7Q+31OFkF&#10;02pav/W+MPrdN18yjCWWdFbq6XF+fQERaY7/4b/2QSsoizX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fw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24" o:spid="_x0000_s1034" style="position:absolute;left:3397;top:166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9D8QA&#10;AADcAAAADwAAAGRycy9kb3ducmV2LnhtbESPwWrCQBCG74W+wzJCb3WjgpTUVcQ2VbwUbaHXYXdM&#10;gtnZkN3G+PbOQfA4/PN/881iNfhG9dTFOrCByTgDRWyDq7k08PtTvL6BignZYROYDFwpwmr5/LTA&#10;3IULH6g/plIJhGOOBqqU2lzraCvyGMehJZbsFDqPScau1K7Di8B9o6dZNtcea5YLFba0qciej/9e&#10;NMjPPjbFvp1ad9p+/RXf9vzZG/MyGtbvoBIN6bF8b++cgdlEbOUZIY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PQ/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23" o:spid="_x0000_s1035" style="position:absolute;left:6529;top:1661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jrcQA&#10;AADcAAAADwAAAGRycy9kb3ducmV2LnhtbESPT4vCMBTE78J+h/AWvGmqorhdoyyiIHgQ/90fzdum&#10;bvNSm6jVT28EYY/DzPyGmcwaW4or1b5wrKDXTUAQZ04XnCs47JedMQgfkDWWjknBnTzMph+tCaba&#10;3XhL113IRYSwT1GBCaFKpfSZIYu+6yri6P262mKIss6lrvEW4baU/SQZSYsFxwWDFc0NZX+7i1Uw&#10;PFR6MR6a+alcr47H00Puz4ONUu3P5ucbRKAm/Iff7ZVWMOh9wet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463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422" o:spid="_x0000_s1036" style="position:absolute;left:7586;top:1661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FCcMA&#10;AADcAAAADwAAAGRycy9kb3ducmV2LnhtbERPyWrDMBC9F/oPYgq9lFhOAqE4UUJbSDAuOdQtOQ/W&#10;xDa1RkaSl/x9dSjk+Hj77jCbTozkfGtZwTJJQRBXVrdcK/j5Pi5eQfiArLGzTApu5OGwf3zYYabt&#10;xF80lqEWMYR9hgqaEPpMSl81ZNAntieO3NU6gyFCV0vtcIrhppOrNN1Igy3HhgZ7+mio+i0Ho2B4&#10;kTkX70Veb9bVebyd3GVYfir1/DS/bUEEmsNd/O/OtYL1Ks6PZ+IR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2FCcMAAADc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421" o:spid="_x0000_s1037" style="position:absolute;left:1337;top:3591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oTsYA&#10;AADcAAAADwAAAGRycy9kb3ducmV2LnhtbESPQWvCQBSE7wX/w/IEL6XuaouU1I1IoeJFaGwO9vbI&#10;PpOQ7NuQXU3013cLhR6HmfmGWW9G24or9b52rGExVyCIC2dqLjXkXx9PryB8QDbYOiYNN/KwSScP&#10;a0yMGzij6zGUIkLYJ6ihCqFLpPRFRRb93HXE0Tu73mKIsi+l6XGIcNvKpVIrabHmuFBhR+8VFc3x&#10;YjUcdi+NGobv3OYqw8/sfqr3j07r2XTcvoEINIb/8F97bzQ8LxfweyYe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ioTs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420" o:spid="_x0000_s1038" style="position:absolute;left:2631;top:359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25MIA&#10;AADcAAAADwAAAGRycy9kb3ducmV2LnhtbESPQYvCMBSE7wv+h/AEb2tqC65Uo4ggLKyXdQWvz+bZ&#10;FJuXkqRa/71ZWNjjMDPfMKvNYFtxJx8axwpm0wwEceV0w7WC08/+fQEiRGSNrWNS8KQAm/XobYWl&#10;dg/+pvsx1iJBOJSowMTYlVKGypDFMHUdcfKuzluMSfpaao+PBLetzLNsLi02nBYMdrQzVN2OvVXQ&#10;z/uPr8bPjD74/UWGrsCCzkpNxsN2CSLSEP/Df+1PraDIc/g9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bbk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419" o:spid="_x0000_s1039" style="position:absolute;left:3397;top:359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lw8QA&#10;AADcAAAADwAAAGRycy9kb3ducmV2LnhtbESPT2vCQBDF7wW/wzKCt7oxgVKiq4iaWnop/gGvw+6Y&#10;BLOzIbuN6bfvFgSPjzfv9+YtVoNtRE+drx0rmE0TEMTamZpLBedT8foOwgdkg41jUvBLHlbL0csC&#10;c+PufKD+GEoRIexzVFCF0OZSel2RRT91LXH0rq6zGKLsSmk6vEe4bWSaJG/SYs2xocKWNhXp2/HH&#10;xjfIZttN8dWm2lz3H5fiW992vVKT8bCegwg0hOfxI/1pFGRpBv9jIgH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ZcP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18" o:spid="_x0000_s1040" style="position:absolute;left:6529;top:3591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GjsQA&#10;AADcAAAADwAAAGRycy9kb3ducmV2LnhtbESPT4vCMBTE74LfITzBm6arq0g1ioiC4GFZ/9wfzbOp&#10;27zUJmrdT79ZEDwOM/MbZrZobCnuVPvCsYKPfgKCOHO64FzB8bDpTUD4gKyxdEwKnuRhMW+3Zphq&#10;9+Bvuu9DLiKEfYoKTAhVKqXPDFn0fVcRR+/saoshyjqXusZHhNtSDpJkLC0WHBcMVrQylP3sb1bB&#10;6Fjp9WRkVpdytz2dLr/ycB1+KdXtNMspiEBNeIdf7a1WMBx8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ho7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417" o:spid="_x0000_s1041" style="position:absolute;left:7586;top:3591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mkcUA&#10;AADcAAAADwAAAGRycy9kb3ducmV2LnhtbESPT2vCQBTE74LfYXlCL6IbFUVSV2kLLUHx4B96fmRf&#10;k9Ds27C7ifHbdwuCx2FmfsNsdr2pRUfOV5YVzKYJCOLc6ooLBdfL52QNwgdkjbVlUnAnD7vtcLDB&#10;VNsbn6g7h0JECPsUFZQhNKmUPi/JoJ/ahjh6P9YZDFG6QmqHtwg3tZwnyUoarDgulNjQR0n577k1&#10;CtqxzHj/vs+K1SI/dvcv993ODkq9jPq3VxCB+vAMP9qZVrCYL+H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iaR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416" o:spid="_x0000_s1042" style="position:absolute;left:1337;top:5079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wOsUA&#10;AADcAAAADwAAAGRycy9kb3ducmV2LnhtbESPQWvCQBSE70L/w/IKXkR3a0VK6iqlUPEiGM2h3h7Z&#10;1ySYfRuyq4n++q4geBxm5htmseptLS7U+sqxhreJAkGcO1NxoSE7/Iw/QPiAbLB2TBqu5GG1fBks&#10;MDGu45Qu+1CICGGfoIYyhCaR0uclWfQT1xBH78+1FkOUbSFNi12E21pOlZpLixXHhRIb+i4pP+3P&#10;VsN2PTuprjtmNlMp7tLbb7UZOa2Hr/3XJ4hAfXiGH+2N0fA+ncP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A6xQAAANwAAAAPAAAAAAAAAAAAAAAAAJgCAABkcnMv&#10;ZG93bnJldi54bWxQSwUGAAAAAAQABAD1AAAAigMAAAAA&#10;" path="m,l1284,e" filled="f" strokeweight=".58pt">
                  <v:path arrowok="t" o:connecttype="custom" o:connectlocs="0,0;1284,0" o:connectangles="0,0"/>
                </v:shape>
                <v:shape id="Freeform 415" o:spid="_x0000_s1043" style="position:absolute;left:2631;top:507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VfMEA&#10;AADcAAAADwAAAGRycy9kb3ducmV2LnhtbESPQYvCMBSE7wv+h/AEb2uqBZVqFBEEwb2sLuz12Tyb&#10;YvNSklTrvzcLCx6HmfmGWW1624g7+VA7VjAZZyCIS6drrhT8nPefCxAhImtsHJOCJwXYrAcfKyy0&#10;e/A33U+xEgnCoUAFJsa2kDKUhiyGsWuJk3d13mJM0ldSe3wkuG3kNMtm0mLNacFgSztD5e3UWQXd&#10;rJsfaz8x+svvLzK0Oeb0q9Ro2G+XICL18R3+bx+0gnw6h78z6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FXz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414" o:spid="_x0000_s1044" style="position:absolute;left:3397;top:507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3ssQA&#10;AADcAAAADwAAAGRycy9kb3ducmV2LnhtbESPwWrCQBCG74W+wzKF3uqmEaSkriK2qcVLUQteh90x&#10;CWZnQ3Yb49t3DoLH4Z//m2/my9G3aqA+NoENvE4yUMQ2uIYrA7+H8uUNVEzIDtvAZOBKEZaLx4c5&#10;Fi5ceEfDPlVKIBwLNFCn1BVaR1uTxzgJHbFkp9B7TDL2lXY9XgTuW51n2Ux7bFgu1NjRuiZ73v95&#10;0SA//ViX2y637rT5OpY/9vw5GPP8NK7eQSUa03351v52Bqa52MozQg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597L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13" o:spid="_x0000_s1045" style="position:absolute;left:6529;top:507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pEMYA&#10;AADcAAAADwAAAGRycy9kb3ducmV2LnhtbESPT2vCQBTE7wW/w/IEb3XTBIuNrlJChYCHUv/cH9ln&#10;Njb7Ns1uNfbTdwtCj8PM/IZZrgfbigv1vnGs4GmagCCunG64VnDYbx7nIHxA1tg6JgU38rBejR6W&#10;mGt35Q+67EItIoR9jgpMCF0upa8MWfRT1xFH7+R6iyHKvpa6x2uE21amSfIsLTYcFwx2VBiqPnff&#10;VsHs0Om3+cwU53ZbHo/nH7n/yt6VmoyH1wWIQEP4D9/bpVaQpS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YpEM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412" o:spid="_x0000_s1046" style="position:absolute;left:7586;top:507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T1MIA&#10;AADcAAAADwAAAGRycy9kb3ducmV2LnhtbERPy4rCMBTdD/gP4QqzGTR1CiLVKDowQ3Fw4QPXl+ba&#10;FpubkqS1/v1kMeDycN6rzWAa0ZPztWUFs2kCgriwuuZSweX8PVmA8AFZY2OZFDzJw2Y9elthpu2D&#10;j9SfQiliCPsMFVQhtJmUvqjIoJ/aljhyN+sMhghdKbXDRww3jfxMkrk0WHNsqLClr4qK+6kzCroP&#10;mfN+t8/LeVoc+uePu3azX6Xex8N2CSLQEF7if3euFaRpnB/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BPUwgAAANw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411" o:spid="_x0000_s1047" style="position:absolute;left:1337;top:6570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+k8YA&#10;AADcAAAADwAAAGRycy9kb3ducmV2LnhtbESPQWvCQBSE70L/w/IKXkR31VIkupFSaPFSaDSHentk&#10;X5OQ7NuQ3Zror+8WCh6HmfmG2e1H24oL9b52rGG5UCCIC2dqLjXkp7f5BoQPyAZbx6ThSh726cNk&#10;h4lxA2d0OYZSRAj7BDVUIXSJlL6oyKJfuI44et+utxii7Etpehwi3LZypdSztFhzXKiwo9eKiub4&#10;YzV8vD81ahjOuc1Vhp/Z7as+zJzW08fxZQsi0Bju4f/2wWhYr5fwdyYe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E+k8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410" o:spid="_x0000_s1048" style="position:absolute;left:2631;top:657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gOcMA&#10;AADcAAAADwAAAGRycy9kb3ducmV2LnhtbESPzWrDMBCE74G+g9hCb7H8A2lxrYRSCASSS9NAr1tr&#10;a5laKyPJifv2USGQ4zAz3zDNZraDOJMPvWMFRZaDIG6d7rlTcPrcLl9AhIiscXBMCv4owGb9sGiw&#10;1u7CH3Q+xk4kCIcaFZgYx1rK0BqyGDI3Eifvx3mLMUnfSe3xkuB2kGWer6TFntOCwZHeDbW/x8kq&#10;mFbT8773hdEHv/2WYaywoi+lnh7nt1cQkeZ4D9/aO62gqkr4P5OO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QgO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09" o:spid="_x0000_s1049" style="position:absolute;left:3397;top:657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zHsQA&#10;AADcAAAADwAAAGRycy9kb3ducmV2LnhtbESPT2vCQBDF7wW/wzKCt7qpAZHUVYqaKl7EP9DrsDsm&#10;wexsyG5j/PauUOjx8eb93rz5sre16Kj1lWMFH+MEBLF2puJCweWcv89A+IBssHZMCh7kYbkYvM0x&#10;M+7OR+pOoRARwj5DBWUITSal1yVZ9GPXEEfv6lqLIcq2kKbFe4TbWk6SZCotVhwbSmxoVZK+nX5t&#10;fINsul7l+2aizXX7/ZMf9G3TKTUa9l+fIAL14f/4L70zCtI0hdeYS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E8x7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08" o:spid="_x0000_s1050" style="position:absolute;left:6529;top:657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QU8UA&#10;AADcAAAADwAAAGRycy9kb3ducmV2LnhtbESPT2vCQBTE70K/w/IKvemmpopEVymhBaEH8d/9kX1m&#10;o9m3Mbs1aT+9KxR6HGbmN8xi1dta3Kj1lWMFr6MEBHHhdMWlgsP+czgD4QOyxtoxKfghD6vl02CB&#10;mXYdb+m2C6WIEPYZKjAhNJmUvjBk0Y9cQxy9k2sthijbUuoWuwi3tRwnyVRarDguGGwoN1Rcdt9W&#10;weTQ6I/ZxOTn+mt9PJ5/5f6abpR6ee7f5yAC9eE//NdeawVp+ga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hBT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407" o:spid="_x0000_s1051" style="position:absolute;left:7586;top:657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wTMUA&#10;AADcAAAADwAAAGRycy9kb3ducmV2LnhtbESPQWvCQBSE7wX/w/IKXqRubFBK6ioqVILiQS09P7Kv&#10;SWj2bdjdxPjvuwWhx2FmvmGW68E0oifna8sKZtMEBHFhdc2lgs/rx8sbCB+QNTaWScGdPKxXo6cl&#10;Ztre+Ez9JZQiQthnqKAKoc2k9EVFBv3UtsTR+7bOYIjSlVI7vEW4aeRrkiykwZrjQoUt7Soqfi6d&#10;UdBNZM6H7SEvF2lx6u9799XNjkqNn4fNO4hAQ/gPP9q5VpCm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7BM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406" o:spid="_x0000_s1052" style="position:absolute;left:1337;top:8473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m58UA&#10;AADcAAAADwAAAGRycy9kb3ducmV2LnhtbESPQWvCQBSE7wX/w/IEL6XuqkUkdRURFC8FY3Owt0f2&#10;NQlm34bsaqK/visUehxm5htmue5tLW7U+sqxhslYgSDOnam40JB97d4WIHxANlg7Jg138rBeDV6W&#10;mBjXcUq3UyhEhLBPUEMZQpNI6fOSLPqxa4ij9+NaiyHKtpCmxS7CbS2nSs2lxYrjQokNbUvKL6er&#10;1fC5f7+orvvObKZSPKaPc3V4dVqPhv3mA0SgPvyH/9oHo2E2m8Pz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KbnxQAAANwAAAAPAAAAAAAAAAAAAAAAAJgCAABkcnMv&#10;ZG93bnJldi54bWxQSwUGAAAAAAQABAD1AAAAigMAAAAA&#10;" path="m,l1284,e" filled="f" strokeweight=".58pt">
                  <v:path arrowok="t" o:connecttype="custom" o:connectlocs="0,0;1284,0" o:connectangles="0,0"/>
                </v:shape>
                <v:shape id="Freeform 405" o:spid="_x0000_s1053" style="position:absolute;left:2631;top:847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DocMA&#10;AADcAAAADwAAAGRycy9kb3ducmV2LnhtbESPwWrDMBBE74X8g9hAbo2cGpzgRjYhECikl7qBXLfW&#10;1jK1VkaSE/fvq0Khx2Fm3jD7eraDuJEPvWMFm3UGgrh1uudOweX99LgDESKyxsExKfimAHW1eNhj&#10;qd2d3+jWxE4kCIcSFZgYx1LK0BqyGNZuJE7ep/MWY5K+k9rjPcHtIJ+yrJAWe04LBkc6Gmq/mskq&#10;mIppe+79xuhXf/qQYcwxp6tSq+V8eAYRaY7/4b/2i1aQ51v4PZOO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ODo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04" o:spid="_x0000_s1054" style="position:absolute;left:3397;top:847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hb8QA&#10;AADcAAAADwAAAGRycy9kb3ducmV2LnhtbESPwWrCQBCG74W+wzKF3uqmBqSkriK2qcVLUQteh90x&#10;CWZnQ3Yb49t3DoLH4Z//m2/my9G3aqA+NoENvE4yUMQ2uIYrA7+H8uUNVEzIDtvAZOBKEZaLx4c5&#10;Fi5ceEfDPlVKIBwLNFCn1BVaR1uTxzgJHbFkp9B7TDL2lXY9XgTuWz3Nspn22LBcqLGjdU32vP/z&#10;okE+/1iX225q3WnzdSx/7PlzMOb5aVy9g0o0pvvyrf3tDOS52MozQg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YW/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03" o:spid="_x0000_s1055" style="position:absolute;left:6529;top:8473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/zcYA&#10;AADcAAAADwAAAGRycy9kb3ducmV2LnhtbESPT2vCQBTE7wW/w/IEb3Vjg0Wja5CgIPRQ6p/7I/vM&#10;RrNv0+yqaT99t1DocZiZ3zDLvLeNuFPna8cKJuMEBHHpdM2VguNh+zwD4QOyxsYxKfgiD/lq8LTE&#10;TLsHf9B9HyoRIewzVGBCaDMpfWnIoh+7ljh6Z9dZDFF2ldQdPiLcNvIlSV6lxZrjgsGWCkPldX+z&#10;CqbHVm9mU1Ncmrfd6XT5lofP9F2p0bBfL0AE6sN/+K+90wrSd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+/zc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402" o:spid="_x0000_s1056" style="position:absolute;left:7586;top:8473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gqcIA&#10;AADcAAAADwAAAGRycy9kb3ducmV2LnhtbERPy4rCMBTdC/MP4Q64EU19IEM1yoygFMWFjri+NHfa&#10;Ms1NSdJa/94sBmZ5OO/1tje16Mj5yrKC6SQBQZxbXXGh4Pa9H3+A8AFZY22ZFDzJw3bzNlhjqu2D&#10;L9RdQyFiCPsUFZQhNKmUPi/JoJ/YhjhyP9YZDBG6QmqHjxhuajlLkqU0WHFsKLGhXUn577U1CtqR&#10;zPj4dcyK5Tw/d8+Du7fTk1LD9/5zBSJQH/7Ff+5MK5gv4vx4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mCpwgAAANw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401" o:spid="_x0000_s1057" style="position:absolute;left:1337;top:10168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N7sYA&#10;AADcAAAADwAAAGRycy9kb3ducmV2LnhtbESPQWvCQBSE7wX/w/IKvZS6axUpqRsRQfEiNDYHe3tk&#10;X5OQ7NuQXU3aX98VhB6HmfmGWa1H24or9b52rGE2VSCIC2dqLjXkn7uXNxA+IBtsHZOGH/KwTicP&#10;K0yMGzij6ymUIkLYJ6ihCqFLpPRFRRb91HXE0ft2vcUQZV9K0+MQ4baVr0otpcWa40KFHW0rKprT&#10;xWo47heNGoav3OYqw4/s91wfnp3WT4/j5h1EoDH8h+/tg9EwX8zgdiYe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N7s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400" o:spid="_x0000_s1058" style="position:absolute;left:2631;top:10168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TRMMA&#10;AADcAAAADwAAAGRycy9kb3ducmV2LnhtbESPQWvCQBSE70L/w/IKvekmRqxE11AEQagXbaHXZ/aZ&#10;Dc2+DbsbTf99t1DwOMzMN8ymGm0nbuRD61hBPstAENdOt9wo+PzYT1cgQkTW2DkmBT8UoNo+TTZY&#10;anfnE93OsREJwqFEBSbGvpQy1IYshpnriZN3dd5iTNI3Unu8J7jt5DzLltJiy2nBYE87Q/X3ebAK&#10;huXw+t763Oij319k6Ass6Eupl+fxbQ0i0hgf4f/2QSsoFnP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JTR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99" o:spid="_x0000_s1059" style="position:absolute;left:3397;top:1016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AY8UA&#10;AADcAAAADwAAAGRycy9kb3ducmV2LnhtbESPT2vCQBDF7wW/wzKCt7rRlCLRVUQbLb2If8DrsDsm&#10;wexsyG5j/PbdQqHHx5v3e/MWq97WoqPWV44VTMYJCGLtTMWFgss5f52B8AHZYO2YFDzJw2o5eFlg&#10;ZtyDj9SdQiEihH2GCsoQmkxKr0uy6MeuIY7ezbUWQ5RtIU2Ljwi3tZwmybu0WHFsKLGhTUn6fvq2&#10;8Q2y6XaTfzVTbW773TU/6PtHp9Ro2K/nIAL14f/4L/1pFKRvKfyOi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oBj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98" o:spid="_x0000_s1060" style="position:absolute;left:6529;top:10168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jLsYA&#10;AADcAAAADwAAAGRycy9kb3ducmV2LnhtbESPT2vCQBTE74LfYXlCb7ppE4tEVymhQqCHUv/cH9ln&#10;Njb7Ns2umvbTdwtCj8PM/IZZbQbbiiv1vnGs4HGWgCCunG64VnDYb6cLED4ga2wdk4Jv8rBZj0cr&#10;zLW78Qddd6EWEcI+RwUmhC6X0leGLPqZ64ijd3K9xRBlX0vd4y3CbSufkuRZWmw4LhjsqDBUfe4u&#10;VsH80OnXxdwU5/atPB7PP3L/lb4r9TAZXpYgAg3hP3xvl1pBmmX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jLs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397" o:spid="_x0000_s1061" style="position:absolute;left:7586;top:10168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DMcYA&#10;AADcAAAADwAAAGRycy9kb3ducmV2LnhtbESPS2vDMBCE74X8B7GBXkoip3kQnCihLbSYlB7yIOfF&#10;2tgm1spIsuP8+ypQ6HGYmW+Y9bY3tejI+cqygsk4AUGcW11xoeB0/BwtQfiArLG2TAru5GG7GTyt&#10;MdX2xnvqDqEQEcI+RQVlCE0qpc9LMujHtiGO3sU6gyFKV0jt8BbhppavSbKQBiuOCyU29FFSfj20&#10;RkH7IjPeve+yYjHNf7r7lzu3k2+lnof92wpEoD78h//amVYwnc3hcS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XDMc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396" o:spid="_x0000_s1062" style="position:absolute;left:1337;top:11661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VmsYA&#10;AADcAAAADwAAAGRycy9kb3ducmV2LnhtbESPT2vCQBTE74V+h+UVvJS66x+kpK5SCooXwWgO7e2R&#10;fU2C2bchu5rop3cFweMwM79h5sve1uJMra8caxgNFQji3JmKCw3ZYfXxCcIHZIO1Y9JwIQ/LxevL&#10;HBPjOk7pvA+FiBD2CWooQ2gSKX1ekkU/dA1x9P5dazFE2RbStNhFuK3lWKmZtFhxXCixoZ+S8uP+&#10;ZDVs19Oj6rq/zGYqxV16/a02707rwVv//QUiUB+e4Ud7YzRMpj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7Vms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395" o:spid="_x0000_s1063" style="position:absolute;left:2631;top:1166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w3MMA&#10;AADcAAAADwAAAGRycy9kb3ducmV2LnhtbESPQWsCMRSE7wX/Q3hCbzVrt7iyGkUEoWAvVcHrc/Pc&#10;LG5eliSr239vCoUeh5n5hlmuB9uKO/nQOFYwnWQgiCunG64VnI67tzmIEJE1to5JwQ8FWK9GL0ss&#10;tXvwN90PsRYJwqFEBSbGrpQyVIYshonriJN3dd5iTNLXUnt8JLht5XuWzaTFhtOCwY62hqrbobcK&#10;+llf7Bs/NfrL7y4ydDnmdFbqdTxsFiAiDfE//Nf+1AryjwJ+z6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w3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94" o:spid="_x0000_s1064" style="position:absolute;left:3397;top:1166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SEsUA&#10;AADcAAAADwAAAGRycy9kb3ducmV2LnhtbESPTWvCQBCG74X+h2UKvdWNH5QSXUVsU0svUhW8Drtj&#10;EszOhuw2pv++cxA8Du+8zzyzWA2+UT11sQ5sYDzKQBHb4GouDRwPxcsbqJiQHTaBycAfRVgtHx8W&#10;mLtw5R/q96lUAuGYo4EqpTbXOtqKPMZRaIklO4fOY5KxK7Xr8Cpw3+hJlr1qjzXLhQpb2lRkL/tf&#10;Lxrkp++b4rudWHfefp6Knb189MY8Pw3rOahEQ7ov39pfzsB0JrbyjBB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hIS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93" o:spid="_x0000_s1065" style="position:absolute;left:6529;top:11661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MsMYA&#10;AADcAAAADwAAAGRycy9kb3ducmV2LnhtbESPT2vCQBTE70K/w/IEb7qx1qLRTShiQfBQ/Hd/ZJ/Z&#10;aPZtmt1q6qfvFgo9DjPzG2aZd7YWN2p95VjBeJSAIC6crrhUcDy8D2cgfEDWWDsmBd/kIc+eektM&#10;tbvzjm77UIoIYZ+iAhNCk0rpC0MW/cg1xNE7u9ZiiLItpW7xHuG2ls9J8iotVhwXDDa0MlRc919W&#10;wfTY6PVsalaXers5nS4PeficfCg16HdvCxCBuvAf/mtvtILJyx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MsM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392" o:spid="_x0000_s1066" style="position:absolute;left:7586;top:11661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2dMIA&#10;AADcAAAADwAAAGRycy9kb3ducmV2LnhtbERPz2vCMBS+C/sfwht4EU1VlFGNsglKUTzoxPOjeWvL&#10;mpeSpLX+9+Yw2PHj+73e9qYWHTlfWVYwnSQgiHOrKy4U3L734w8QPiBrrC2Tgid52G7eBmtMtX3w&#10;hbprKEQMYZ+igjKEJpXS5yUZ9BPbEEfuxzqDIUJXSO3wEcNNLWdJspQGK44NJTa0Kyn/vbZGQTuS&#10;GR+/jlmxnOfn7nlw93Z6Umr43n+uQATqw7/4z51pBfNFnB/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/Z0wgAAANw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391" o:spid="_x0000_s1067" style="position:absolute;left:1337;top:13564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bM8YA&#10;AADcAAAADwAAAGRycy9kb3ducmV2LnhtbESPT2vCQBTE74LfYXlCL6K79o9I6ioiWLwUjOagt0f2&#10;NQlm34bsatJ++q5Q6HGYmd8wy3Vva3Gn1leONcymCgRx7kzFhYbstJssQPiAbLB2TBq+ycN6NRws&#10;MTGu45Tux1CICGGfoIYyhCaR0uclWfRT1xBH78u1FkOUbSFNi12E21o+KzWXFiuOCyU2tC0pvx5v&#10;VsPnx+tVdd0ls5lK8ZD+nKv92Gn9NOo37yAC9eE//NfeGw0vbzN4nI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bM8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390" o:spid="_x0000_s1068" style="position:absolute;left:2631;top:13564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FmcMA&#10;AADcAAAADwAAAGRycy9kb3ducmV2LnhtbESPQWvCQBSE70L/w/IKvekmBq1E11AEQagXbaHXZ/aZ&#10;Dc2+DbsbTf99t1DwOMzMN8ymGm0nbuRD61hBPstAENdOt9wo+PzYT1cgQkTW2DkmBT8UoNo+TTZY&#10;anfnE93OsREJwqFEBSbGvpQy1IYshpnriZN3dd5iTNI3Unu8J7jt5DzLltJiy2nBYE87Q/X3ebAK&#10;huXw+t763Oij319k6Ass6Eupl+fxbQ0i0hgf4f/2QSsoFnP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vFm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89" o:spid="_x0000_s1069" style="position:absolute;left:3397;top:13564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WvsUA&#10;AADcAAAADwAAAGRycy9kb3ducmV2LnhtbESPT2vCQBDF7wW/wzKCt7rR0CLRVUQbLb2If8DrsDsm&#10;wexsyG5j/PbdQqHHx5v3e/MWq97WoqPWV44VTMYJCGLtTMWFgss5f52B8AHZYO2YFDzJw2o5eFlg&#10;ZtyDj9SdQiEihH2GCsoQmkxKr0uy6MeuIY7ezbUWQ5RtIU2Ljwi3tZwmybu0WHFsKLGhTUn6fvq2&#10;8Q2y6XaTfzVTbW773TU/6PtHp9Ro2K/nIAL14f/4L/1pFKRvKfyOi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xa+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88" o:spid="_x0000_s1070" style="position:absolute;left:6529;top:13564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188YA&#10;AADcAAAADwAAAGRycy9kb3ducmV2LnhtbESPT2vCQBTE7wW/w/IEb3Vj04hEV5GgIPRQ6p/7I/vM&#10;RrNv0+yqaT99t1DocZiZ3zCLVW8bcafO144VTMYJCOLS6ZorBcfD9nkGwgdkjY1jUvBFHlbLwdMC&#10;c+0e/EH3fahEhLDPUYEJoc2l9KUhi37sWuLonV1nMUTZVVJ3+Ihw28iXJJlKizXHBYMtFYbK6/5m&#10;FWTHVm9mmSkuzdvudLp8y8Nn+q7UaNiv5yAC9eE//NfeaQVp9g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H188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387" o:spid="_x0000_s1071" style="position:absolute;left:7586;top:13564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V7MUA&#10;AADcAAAADwAAAGRycy9kb3ducmV2LnhtbESPT2vCQBTE74LfYXlCL6IbK4qkrtIWWoLiwT/0/Mi+&#10;JqHZt2F3E+O37wqCx2FmfsOst72pRUfOV5YVzKYJCOLc6ooLBZfz12QFwgdkjbVlUnAjD9vNcLDG&#10;VNsrH6k7hUJECPsUFZQhNKmUPi/JoJ/ahjh6v9YZDFG6QmqH1wg3tXxNkqU0WHFcKLGhz5Lyv1Nr&#10;FLRjmfHuY5cVy3l+6G7f7qed7ZV6GfXvbyAC9eEZfrQzrWC+WMD9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FXs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86" o:spid="_x0000_s1072" style="position:absolute;left:1332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M9cYA&#10;AADcAAAADwAAAGRycy9kb3ducmV2LnhtbESPT2vCQBTE7wW/w/KE3uqmBkNJXaWIQkFpMWkPvT2y&#10;zyQ0+zZk1/z59m6h4HGYmd8w6+1oGtFT52rLCp4XEQjiwuqaSwVf+eHpBYTzyBoby6RgIgfbzexh&#10;jam2A5+pz3wpAoRdigoq79tUSldUZNAtbEscvIvtDPogu1LqDocAN41cRlEiDdYcFipsaVdR8Ztd&#10;jYKfMT4f6/zzY5+bAtvvCQ+nS6LU43x8ewXhafT38H/7XSuIVwn8nQ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nM9cYAAADcAAAADwAAAAAAAAAAAAAAAACYAgAAZHJz&#10;L2Rvd25yZXYueG1sUEsFBgAAAAAEAAQA9QAAAIsDAAAAAA==&#10;" path="m,l,13824e" filled="f" strokeweight=".58pt">
                  <v:path arrowok="t" o:connecttype="custom" o:connectlocs="0,1440;0,15264" o:connectangles="0,0"/>
                </v:shape>
                <v:shape id="Freeform 385" o:spid="_x0000_s1073" style="position:absolute;left:1337;top:15259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m3MYA&#10;AADcAAAADwAAAGRycy9kb3ducmV2LnhtbESPQWvCQBSE74X+h+UVeil116qtRFeRQosXwWgO9fbI&#10;PpNg9m3Ibk3sr+8KgsdhZr5h5sve1uJMra8caxgOFAji3JmKCw3Z/ut1CsIHZIO1Y9JwIQ/LxePD&#10;HBPjOk7pvAuFiBD2CWooQ2gSKX1ekkU/cA1x9I6utRiibAtpWuwi3NbyTal3abHiuFBiQ58l5afd&#10;r9Ww+R6fVNcdMpupFLfp30+1fnFaPz/1qxmIQH24h2/ttdEwmnzA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vm3M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384" o:spid="_x0000_s1074" style="position:absolute;left:2631;top:208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yc8AA&#10;AADcAAAADwAAAGRycy9kb3ducmV2LnhtbERPy2oCMRTdF/yHcAV3NWOH2jIaRQqCYDe1hW5vJ9dJ&#10;cHIzJJmHf98sCl0eznu7n1wrBgrRelawWhYgiGuvLTcKvj6Pj68gYkLW2HomBXeKsN/NHrZYaT/y&#10;Bw2X1IgcwrFCBSalrpIy1oYcxqXviDN39cFhyjA0Ugccc7hr5VNRrKVDy7nBYEdvhurbpXcK+nX/&#10;crZhZfR7OP7I2JVY0rdSi/l02IBINKV/8Z/7pBWUz3ltPpOP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Pyc8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383" o:spid="_x0000_s1075" style="position:absolute;left:3397;top:208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hVMUA&#10;AADcAAAADwAAAGRycy9kb3ducmV2LnhtbESPT2vCQBDF70K/wzIFb7qpYqmpqxQ1WrwU/0Cvw+6Y&#10;BLOzIbvG9Nt3BcHj4837vXmzRWcr0VLjS8cK3oYJCGLtTMm5gtMxG3yA8AHZYOWYFPyRh8X8pTfD&#10;1Lgb76k9hFxECPsUFRQh1KmUXhdk0Q9dTRy9s2sshiibXJoGbxFuKzlKkndpseTYUGBNy4L05XC1&#10;8Q2y49Uy29Ujbc7bzW/2oy/rVqn+a/f1CSJQF57Hj/S3UTCeTOE+JhJ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yFU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82" o:spid="_x0000_s1076" style="position:absolute;left:2631;top:230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0yMAA&#10;AADcAAAADwAAAGRycy9kb3ducmV2LnhtbERPyWrDMBC9F/IPYgK51XJqcINrJYRAoJBemgZynVpT&#10;y9QaGUle+vfVodDj4+31YbG9mMiHzrGCbZaDIG6c7rhVcPs4P+5AhIissXdMCn4owGG/eqix0m7m&#10;d5qusRUphEOFCkyMQyVlaAxZDJkbiBP35bzFmKBvpfY4p3Dby6c8L6XFjlODwYFOhprv62gVjOX4&#10;fOn81ug3f/6UYSiwoLtSm/VyfAERaYn/4j/3q1ZQlGl+OpOO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k0yM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381" o:spid="_x0000_s1077" style="position:absolute;left:3397;top:230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n78UA&#10;AADcAAAADwAAAGRycy9kb3ducmV2LnhtbESPzWrDMBCE74W8g9hCbo1sB0Jxo4Ti1EnppeQHel2k&#10;jW1srYylOs7bV4VCj8PsfLOz3k62EyMNvnGsIF0kIIi1Mw1XCi7n8ukZhA/IBjvHpOBOHrab2cMa&#10;c+NufKTxFCoRIexzVFCH0OdSel2TRb9wPXH0rm6wGKIcKmkGvEW47WSWJCtpseHYUGNPRU26PX3b&#10;+AbZ5a4oP/pMm+th/1V+6vZtVGr+OL2+gAg0hf/jv/S7UbBcpfA7JhJ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efv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80" o:spid="_x0000_s1078" style="position:absolute;left:6529;top:230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CocQA&#10;AADcAAAADwAAAGRycy9kb3ducmV2LnhtbESPT4vCMBTE78J+h/AWvGm6ilK6RhFREDzI+uf+aN42&#10;1eal20StfvqNIHgcZuY3zGTW2kpcqfGlYwVf/QQEce50yYWCw37VS0H4gKyxckwK7uRhNv3oTDDT&#10;7sY/dN2FQkQI+wwVmBDqTEqfG7Lo+64mjt6vayyGKJtC6gZvEW4rOUiSsbRYclwwWNPCUH7eXayC&#10;0aHWy3RkFqdqsz4eTw+5/xtulep+tvNvEIHa8A6/2mutYDgewPNMP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4AqH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379" o:spid="_x0000_s1079" style="position:absolute;left:7586;top:230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vsUA&#10;AADcAAAADwAAAGRycy9kb3ducmV2LnhtbESPQWvCQBSE74L/YXlCL1I3NhAkdZUqtASlB23p+ZF9&#10;TUKzb8PuJsZ/7wpCj8PMfMOst6NpxUDON5YVLBcJCOLS6oYrBd9f788rED4ga2wtk4IredhuppM1&#10;5tpe+ETDOVQiQtjnqKAOocul9GVNBv3CdsTR+7XOYIjSVVI7vES4aeVLkmTSYMNxocaO9jWVf+fe&#10;KOjnsuDD7lBUWVp+DtcP99Mvj0o9zca3VxCBxvAffrQLrSDNUr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aK+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78" o:spid="_x0000_s1080" style="position:absolute;left:2631;top:293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yy8MA&#10;AADcAAAADwAAAGRycy9kb3ducmV2LnhtbESPT2sCMRTE7wW/Q3hCbzVrt6xlNYoIQsFe/AO9Pjev&#10;m6WblyXJ6vbbG0HwOMzMb5jFarCtuJAPjWMF00kGgrhyuuFawem4ffsEESKyxtYxKfinAKvl6GWB&#10;pXZX3tPlEGuRIBxKVGBi7EopQ2XIYpi4jjh5v85bjEn6WmqP1wS3rXzPskJabDgtGOxoY6j6O/RW&#10;QV/0s13jp0Z/++1Zhi7HnH6Ueh0P6zmISEN8hh/tL60gLz7g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Iyy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77" o:spid="_x0000_s1081" style="position:absolute;left:3397;top:293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h7MUA&#10;AADcAAAADwAAAGRycy9kb3ducmV2LnhtbESPQWvCQBCF74X+h2UKvemmilKiayi2qeJFGgWvw+6Y&#10;hGRnQ3Yb03/vFgo9Pt68781bZ6NtxUC9rx0reJkmIIi1MzWXCs6nfPIKwgdkg61jUvBDHrLN48Ma&#10;U+Nu/EVDEUoRIexTVFCF0KVSel2RRT91HXH0rq63GKLsS2l6vEW4beUsSZbSYs2xocKOthXppvi2&#10;8Q2y8/dtfuhm2lx3n5f8qJuPQannp/FtBSLQGP6P/9J7o2C+XMDvmEg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uHs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76" o:spid="_x0000_s1082" style="position:absolute;left:2631;top:401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JJ8MA&#10;AADcAAAADwAAAGRycy9kb3ducmV2LnhtbESPwWrDMBBE74H+g9hCbrHsGtziRDGhEAikl6aFXrfW&#10;xjKxVkaSE+fvq0Khx2Fm3jCbZraDuJIPvWMFRZaDIG6d7rlT8PmxX72ACBFZ4+CYFNwpQLN9WGyw&#10;1u7G73Q9xU4kCIcaFZgYx1rK0BqyGDI3Eifv7LzFmKTvpPZ4S3A7yKc8r6TFntOCwZFeDbWX02QV&#10;TNX0fOx9YfSb33/LMJZY0pdSy8d5twYRaY7/4b/2QSsoqwp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wJJ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75" o:spid="_x0000_s1083" style="position:absolute;left:3397;top:401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aAMQA&#10;AADcAAAADwAAAGRycy9kb3ducmV2LnhtbESPQWvCQBCF7wX/wzKCt7pRwUrqKqJGpRfRFnoddsck&#10;mJ0N2TXGf+8KhR4fb9735s2Xna1ES40vHSsYDRMQxNqZknMFP9/Z+wyED8gGK8ek4EEelove2xxT&#10;4+58ovYcchEh7FNUUIRQp1J6XZBFP3Q1cfQurrEYomxyaRq8R7it5DhJptJiybGhwJrWBenr+Wbj&#10;G2Qnm3X2VY+1uex3v9lRX7etUoN+t/oEEagL/8d/6YNRMJl+wGtMJI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2gD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74" o:spid="_x0000_s1084" style="position:absolute;left:2631;top:423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4zsAA&#10;AADcAAAADwAAAGRycy9kb3ducmV2LnhtbERPyWrDMBC9F/IPYgK51XJqcINrJYRAoJBemgZynVpT&#10;y9QaGUle+vfVodDj4+31YbG9mMiHzrGCbZaDIG6c7rhVcPs4P+5AhIissXdMCn4owGG/eqix0m7m&#10;d5qusRUphEOFCkyMQyVlaAxZDJkbiBP35bzFmKBvpfY4p3Dby6c8L6XFjlODwYFOhprv62gVjOX4&#10;fOn81ug3f/6UYSiwoLtSm/VyfAERaYn/4j/3q1ZQlGltOpOO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4zs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373" o:spid="_x0000_s1085" style="position:absolute;left:3397;top:423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r6cQA&#10;AADcAAAADwAAAGRycy9kb3ducmV2LnhtbESPQWvCQBCF7wX/wzKCt7pRQWrqKqJGpRfRFnoddsck&#10;mJ0N2TXGf+8KhR4fb9735s2Xna1ES40vHSsYDRMQxNqZknMFP9/Z+wcIH5ANVo5JwYM8LBe9tzmm&#10;xt35RO055CJC2KeooAihTqX0uiCLfuhq4uhdXGMxRNnk0jR4j3BbyXGSTKXFkmNDgTWtC9LX883G&#10;N8hONuvsqx5rc9nvfrOjvm5bpQb9bvUJIlAX/o//0gejYDKdwWtMJI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6+n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72" o:spid="_x0000_s1086" style="position:absolute;left:6529;top:423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+vkMMA&#10;AADcAAAADwAAAGRycy9kb3ducmV2LnhtbERPy2rCQBTdF/oPwxW6qxOVtJI6ShELARelPvaXzDUT&#10;zdyJmTGJ/frOouDycN6L1WBr0VHrK8cKJuMEBHHhdMWlgsP+63UOwgdkjbVjUnAnD6vl89MCM+16&#10;/qFuF0oRQ9hnqMCE0GRS+sKQRT92DXHkTq61GCJsS6lb7GO4reU0Sd6kxYpjg8GG1oaKy+5mFaSH&#10;Rm/mqVmf621+PJ5/5f46+1bqZTR8foAINISH+N+dawWz9z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+vkM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371" o:spid="_x0000_s1087" style="position:absolute;left:7586;top:423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Pj8UA&#10;AADcAAAADwAAAGRycy9kb3ducmV2LnhtbESPQWvCQBSE7wX/w/KEXqRuUsGW1FVUsATFQ9PS8yP7&#10;moRm34bdTYz/visIPQ4z8w2z2oymFQM531hWkM4TEMSl1Q1XCr4+D0+vIHxA1thaJgVX8rBZTx5W&#10;mGl74Q8ailCJCGGfoYI6hC6T0pc1GfRz2xFH78c6gyFKV0nt8BLhppXPSbKUBhuOCzV2tK+p/C16&#10;o6CfyZyPu2NeLRflebi+u+8+PSn1OB23byACjeE/fG/nWsHiJYX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g+P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70" o:spid="_x0000_s1088" style="position:absolute;left:2631;top:465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6Z+cEA&#10;AADcAAAADwAAAGRycy9kb3ducmV2LnhtbESPQYvCMBSE7wv+h/AEb2uqBZVqFBEEwb2sLuz12Tyb&#10;YvNSklTrvzcLCx6HmfmGWW1624g7+VA7VjAZZyCIS6drrhT8nPefCxAhImtsHJOCJwXYrAcfKyy0&#10;e/A33U+xEgnCoUAFJsa2kDKUhiyGsWuJk3d13mJM0ldSe3wkuG3kNMtm0mLNacFgSztD5e3UWQXd&#10;rJsfaz8x+svvLzK0Oeb0q9Ro2G+XICL18R3+bx+0gnw+hb8z6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mfn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369" o:spid="_x0000_s1089" style="position:absolute;left:3397;top:465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K3sUA&#10;AADcAAAADwAAAGRycy9kb3ducmV2LnhtbESPT2vCQBDF7wW/wzKCt7rRQCvRVUQbLb2If8DrsDsm&#10;wexsyG5j/PbdQqHHx5v3e/MWq97WoqPWV44VTMYJCGLtTMWFgss5f52B8AHZYO2YFDzJw2o5eFlg&#10;ZtyDj9SdQiEihH2GCsoQmkxKr0uy6MeuIY7ezbUWQ5RtIU2Ljwi3tZwmyZu0WHFsKLGhTUn6fvq2&#10;8Q2y6XaTfzVTbW773TU/6PtHp9Ro2K/nIAL14f/4L/1pFKTvKfyOi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kre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68" o:spid="_x0000_s1090" style="position:absolute;left:2631;top:529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kFsMA&#10;AADcAAAADwAAAGRycy9kb3ducmV2LnhtbESPQWsCMRSE7wX/Q3hCbzVrt7iyGkUEoWAvVcHrc/Pc&#10;LG5eliSr239vCoUeh5n5hlmuB9uKO/nQOFYwnWQgiCunG64VnI67tzmIEJE1to5JwQ8FWK9GL0ss&#10;tXvwN90PsRYJwqFEBSbGrpQyVIYshonriJN3dd5iTNLXUnt8JLht5XuWzaTFhtOCwY62hqrbobcK&#10;+llf7Bs/NfrL7y4ydDnmdFbqdTxsFiAiDfE//Nf+1Ary4gN+z6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kF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67" o:spid="_x0000_s1091" style="position:absolute;left:3397;top:529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3McUA&#10;AADcAAAADwAAAGRycy9kb3ducmV2LnhtbESPT2vCQBDF70K/wzIFb7qpYiupqxQ1WrwU/0Cvw+6Y&#10;BLOzIbvG9Nt3BcHj4837vXmzRWcr0VLjS8cK3oYJCGLtTMm5gtMxG0xB+IBssHJMCv7Iw2L+0pth&#10;atyN99QeQi4ihH2KCooQ6lRKrwuy6IeuJo7e2TUWQ5RNLk2Dtwi3lRwlybu0WHJsKLCmZUH6crja&#10;+AbZ8WqZ7eqRNuft5jf70Zd1q1T/tfv6BBGoC8/jR/rbKBh/TOA+JhJ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3cx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66" o:spid="_x0000_s1092" style="position:absolute;left:2631;top:572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f+sIA&#10;AADcAAAADwAAAGRycy9kb3ducmV2LnhtbESPQYvCMBSE7wv+h/AEb2vqFqpUo4ggLLiXdQWvz+bZ&#10;FJuXkqRa/71ZWNjjMDPfMKvNYFtxJx8axwpm0wwEceV0w7WC08/+fQEiRGSNrWNS8KQAm/XobYWl&#10;dg/+pvsx1iJBOJSowMTYlVKGypDFMHUdcfKuzluMSfpaao+PBLet/MiyQlpsOC0Y7GhnqLode6ug&#10;L/r5ofEzo7/8/iJDl2NOZ6Um42G7BBFpiP/hv/anVpDPC/g9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Z/6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365" o:spid="_x0000_s1093" style="position:absolute;left:3397;top:572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M3cUA&#10;AADcAAAADwAAAGRycy9kb3ducmV2LnhtbESPQWvCQBCF74X+h2UKvemmClqiayi2qeJFGgWvw+6Y&#10;hGRnQ3Yb03/vFgo9Pt68781bZ6NtxUC9rx0reJkmIIi1MzWXCs6nfPIKwgdkg61jUvBDHrLN48Ma&#10;U+Nu/EVDEUoRIexTVFCF0KVSel2RRT91HXH0rq63GKLsS2l6vEW4beUsSRbSYs2xocKOthXppvi2&#10;8Q2y8/dtfuhm2lx3n5f8qJuPQannp/FtBSLQGP6P/9J7o2C+XMLvmEg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Uzd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64" o:spid="_x0000_s1094" style="position:absolute;left:6529;top:5723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jlsMA&#10;AADcAAAADwAAAGRycy9kb3ducmV2LnhtbERPy2rCQBTdF/oPwxW6qxOVtJI6ShELARelPvaXzDUT&#10;zdyJmTGJ/frOouDycN6L1WBr0VHrK8cKJuMEBHHhdMWlgsP+63UOwgdkjbVjUnAnD6vl89MCM+16&#10;/qFuF0oRQ9hnqMCE0GRS+sKQRT92DXHkTq61GCJsS6lb7GO4reU0Sd6kxYpjg8GG1oaKy+5mFaSH&#10;Rm/mqVmf621+PJ5/5f46+1bqZTR8foAINISH+N+dawWz97g2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jls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363" o:spid="_x0000_s1095" style="position:absolute;left:7586;top:5723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DicUA&#10;AADcAAAADwAAAGRycy9kb3ducmV2LnhtbESPQWvCQBSE74L/YXmCl1I3Ktg2dRUVWoKlh6r0/Mi+&#10;JsHs27C7ifHfu0LB4zAz3zDLdW9q0ZHzlWUF00kCgji3uuJCwen48fwKwgdkjbVlUnAlD+vVcLDE&#10;VNsL/1B3CIWIEPYpKihDaFIpfV6SQT+xDXH0/qwzGKJ0hdQOLxFuajlLkoU0WHFcKLGhXUn5+dAa&#10;Be2TzHi/3WfFYp5/d9dP99tOv5Qaj/rNO4hAfXiE/9uZVjB/eYP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AOJ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62" o:spid="_x0000_s1096" style="position:absolute;left:2631;top:614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SMr8A&#10;AADcAAAADwAAAGRycy9kb3ducmV2LnhtbERPy4rCMBTdC/MP4Q7MTlMtaOkYZRgQhHHjA9zeaa5N&#10;sbkpSar1781CcHk47+V6sK24kQ+NYwXTSQaCuHK64VrB6bgZFyBCRNbYOiYFDwqwXn2Mllhqd+c9&#10;3Q6xFimEQ4kKTIxdKWWoDFkME9cRJ+7ivMWYoK+l9nhP4baVsyybS4sNpwaDHf0aqq6H3iro5/3i&#10;r/FTo3d+8y9Dl2NOZ6W+PoefbxCRhvgWv9xbrSAv0vx0Jh0B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5dIy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361" o:spid="_x0000_s1097" style="position:absolute;left:3397;top:614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BFcQA&#10;AADcAAAADwAAAGRycy9kb3ducmV2LnhtbESPT4vCMBDF7wt+hzCCtzVVQaQaRXSri5fFP+B1SMa2&#10;2ExKk631228EYY+PN+/35i1Wna1ES40vHSsYDRMQxNqZknMFl3P2OQPhA7LByjEpeJKH1bL3scDU&#10;uAcfqT2FXEQI+xQVFCHUqZReF2TRD11NHL2bayyGKJtcmgYfEW4rOU6SqbRYcmwosKZNQfp++rXx&#10;DbKT7SY71GNtbvvdNfvR969WqUG/W89BBOrC//E7/W0UTGYjeI2JBJ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ARX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60" o:spid="_x0000_s1098" style="position:absolute;left:2631;top:699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p3sMA&#10;AADcAAAADwAAAGRycy9kb3ducmV2LnhtbESPzWrDMBCE74G+g9hCb4mcGNzgRgmlEAikl7iBXLfW&#10;1jK1VkaSf/r2VaDQ4zAz3zC7w2w7MZIPrWMF61UGgrh2uuVGwfXjuNyCCBFZY+eYFPxQgMP+YbHD&#10;UruJLzRWsREJwqFEBSbGvpQy1IYshpXriZP35bzFmKRvpPY4Jbjt5CbLCmmx5bRgsKc3Q/V3NVgF&#10;QzE8n1u/NvrdHz9l6HPM6abU0+P8+gIi0hz/w3/tk1aQbzdwP5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vp3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59" o:spid="_x0000_s1099" style="position:absolute;left:3397;top:699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6+cQA&#10;AADcAAAADwAAAGRycy9kb3ducmV2LnhtbESPQWvCQBCF74L/YZmCN93UQJHoKkWNSi9SK/Q67I5J&#10;MDsbsmuM/94tFDw+3rzvzVuseluLjlpfOVbwPklAEGtnKi4UnH/y8QyED8gGa8ek4EEeVsvhYIGZ&#10;cXf+pu4UChEh7DNUUIbQZFJ6XZJFP3ENcfQurrUYomwLaVq8R7it5TRJPqTFimNDiQ2tS9LX083G&#10;N8imm3X+1Uy1uex3v/lRX7edUqO3/nMOIlAfXsf/6YNRkM5S+BsTCS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Ovn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58" o:spid="_x0000_s1100" style="position:absolute;left:2631;top:741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UMcMA&#10;AADcAAAADwAAAGRycy9kb3ducmV2LnhtbESPQWsCMRSE7wX/Q3hCbzVrt+iyGkUEoWAvVcHrc/Pc&#10;LG5eliSr239vCoUeh5n5hlmuB9uKO/nQOFYwnWQgiCunG64VnI67twJEiMgaW8ek4IcCrFejlyWW&#10;2j34m+6HWIsE4VCiAhNjV0oZKkMWw8R1xMm7Om8xJulrqT0+Ety28j3LZtJiw2nBYEdbQ9Xt0FsF&#10;/ayf7xs/NfrL7y4ydDnmdFbqdTxsFiAiDfE//Nf+1Ary4gN+z6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7UM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57" o:spid="_x0000_s1101" style="position:absolute;left:3397;top:741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HFsQA&#10;AADcAAAADwAAAGRycy9kb3ducmV2LnhtbESPT2vCQBDF7wW/wzKCN92oVCS6imhjpRfxD3gddsck&#10;mJ0N2W1Mv31XKPT4ePN+b95y3dlKtNT40rGC8SgBQaydKTlXcL1kwzkIH5ANVo5JwQ95WK96b0tM&#10;jXvyidpzyEWEsE9RQRFCnUrpdUEW/cjVxNG7u8ZiiLLJpWnwGeG2kpMkmUmLJceGAmvaFqQf528b&#10;3yA73W2zr3qizf1zf8uO+vHRKjXod5sFiEBd+D/+Sx+Mgun8HV5jIg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Bxb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56" o:spid="_x0000_s1102" style="position:absolute;left:6529;top:7417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iWMQA&#10;AADcAAAADwAAAGRycy9kb3ducmV2LnhtbESPT4vCMBTE78J+h/AWvGmqopRqFJEVBA+y/rk/mrdN&#10;3eal20StfvqNIHgcZuY3zGzR2kpcqfGlYwWDfgKCOHe65ELB8bDupSB8QNZYOSYFd/KwmH90Zphp&#10;d+Nvuu5DISKEfYYKTAh1JqXPDVn0fVcTR+/HNRZDlE0hdYO3CLeVHCbJRFosOS4YrGllKP/dX6yC&#10;8bHWX+nYrM7VdnM6nR/y8DfaKdX9bJdTEIHa8A6/2hutYJRO4Hk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4lj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355" o:spid="_x0000_s1103" style="position:absolute;left:7586;top:7417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CR8UA&#10;AADcAAAADwAAAGRycy9kb3ducmV2LnhtbESPQWvCQBSE74L/YXlCL1I3VlCJrtIWWoLiQS2eH9nX&#10;JDT7NuxuYvz3XUHwOMzMN8x625tadOR8ZVnBdJKAIM6trrhQ8HP+el2C8AFZY22ZFNzIw3YzHKwx&#10;1fbKR+pOoRARwj5FBWUITSqlz0sy6Ce2IY7er3UGQ5SukNrhNcJNLd+SZC4NVhwXSmzos6T879Qa&#10;Be1YZrz72GXFfJYfutu3u7TTvVIvo/59BSJQH57hRzvTCmbLBd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JH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54" o:spid="_x0000_s1104" style="position:absolute;left:2631;top:8048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eNL8A&#10;AADcAAAADwAAAGRycy9kb3ducmV2LnhtbERPy4rCMBTdC/MP4Q7MTlMtaOkYZRgQhHHjA9zeaa5N&#10;sbkpSar1781CcHk47+V6sK24kQ+NYwXTSQaCuHK64VrB6bgZFyBCRNbYOiYFDwqwXn2Mllhqd+c9&#10;3Q6xFimEQ4kKTIxdKWWoDFkME9cRJ+7ivMWYoK+l9nhP4baVsyybS4sNpwaDHf0aqq6H3iro5/3i&#10;r/FTo3d+8y9Dl2NOZ6W+PoefbxCRhvgWv9xbrSAv0tp0Jh0B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940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353" o:spid="_x0000_s1105" style="position:absolute;left:3397;top:804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NE8UA&#10;AADcAAAADwAAAGRycy9kb3ducmV2LnhtbESPQWvCQBCF74X+h2UKvemmCmKjayi2qeJFGgWvw+6Y&#10;hGRnQ3Yb03/vFgo9Pt68781bZ6NtxUC9rx0reJkmIIi1MzWXCs6nfLIE4QOywdYxKfghD9nm8WGN&#10;qXE3/qKhCKWIEPYpKqhC6FIpva7Iop+6jjh6V9dbDFH2pTQ93iLctnKWJAtpsebYUGFH24p0U3zb&#10;+AbZ+fs2P3Qzba67z0t+1M3HoNTz0/i2AhFoDP/Hf+m9UTBfvsLvmEg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w0T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52" o:spid="_x0000_s1106" style="position:absolute;left:2631;top:868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E78AA&#10;AADcAAAADwAAAGRycy9kb3ducmV2LnhtbERPz2vCMBS+D/wfwhO8rakruK02igwEwV3mBru+Nc8m&#10;2LyUJNX63y+HwY4f3+9mO7leXClE61nBsihBELdeW+4UfH3uH19AxISssfdMCu4UYbuZPTRYa3/j&#10;D7qeUidyCMcaFZiUhlrK2BpyGAs/EGfu7IPDlGHopA54y+Gul09luZIOLecGgwO9GWovp9EpGFfj&#10;89GGpdHvYf8j41BhRd9KLebTbg0i0ZT+xX/ug1ZQveb5+Uw+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xE78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351" o:spid="_x0000_s1107" style="position:absolute;left:3397;top:868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XyMQA&#10;AADcAAAADwAAAGRycy9kb3ducmV2LnhtbESPT2vCQBDF7wW/wzKCN92oUDS6imhjpRfxD3gddsck&#10;mJ0N2W1Mv31XKPT4ePN+b95y3dlKtNT40rGC8SgBQaydKTlXcL1kwxkIH5ANVo5JwQ95WK96b0tM&#10;jXvyidpzyEWEsE9RQRFCnUrpdUEW/cjVxNG7u8ZiiLLJpWnwGeG2kpMkeZcWS44NBda0LUg/zt82&#10;vkF2uttmX/VEm/vn/pYd9eOjVWrQ7zYLEIG68H/8lz4YBdP5GF5jIg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l8j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50" o:spid="_x0000_s1108" style="position:absolute;left:2631;top:932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/A8MA&#10;AADcAAAADwAAAGRycy9kb3ducmV2LnhtbESPQWvCQBSE70L/w/IKvekmBrRG11AEQaiX2kKvz+wz&#10;G5p9G3Y3mv77rlDwOMzMN8ymGm0nruRD61hBPstAENdOt9wo+PrcT19BhIissXNMCn4pQLV9mmyw&#10;1O7GH3Q9xUYkCIcSFZgY+1LKUBuyGGauJ07exXmLMUnfSO3xluC2k/MsW0iLLacFgz3tDNU/p8Eq&#10;GBbD8r31udFHvz/L0BdY0LdSL8/j2xpEpDE+wv/tg1ZQrOZw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J/A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49" o:spid="_x0000_s1109" style="position:absolute;left:3397;top:932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sJMUA&#10;AADcAAAADwAAAGRycy9kb3ducmV2LnhtbESPT2vCQBDF7wW/wzKCt7rRQKnRVUQbLb2If8DrsDsm&#10;wexsyG5j/PbdQqHHx5v3e/MWq97WoqPWV44VTMYJCGLtTMWFgss5f30H4QOywdoxKXiSh9Vy8LLA&#10;zLgHH6k7hUJECPsMFZQhNJmUXpdk0Y9dQxy9m2sthijbQpoWHxFuazlNkjdpseLYUGJDm5L0/fRt&#10;4xtk0+0m/2qm2tz2u2t+0PePTqnRsF/PQQTqw//xX/rTKEhnKfyOiQS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qwk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48" o:spid="_x0000_s1110" style="position:absolute;left:6529;top:9321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PacYA&#10;AADcAAAADwAAAGRycy9kb3ducmV2LnhtbESPT2vCQBTE70K/w/IEb7qx1qLRTShiQfBQ/Hd/ZJ/Z&#10;aPZtmt1q6qfvFgo9DjPzG2aZd7YWN2p95VjBeJSAIC6crrhUcDy8D2cgfEDWWDsmBd/kIc+eektM&#10;tbvzjm77UIoIYZ+iAhNCk0rpC0MW/cg1xNE7u9ZiiLItpW7xHuG2ls9J8iotVhwXDDa0MlRc919W&#10;wfTY6PVsalaXers5nS4PeficfCg16HdvCxCBuvAf/mtvtILJ/AV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hPac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347" o:spid="_x0000_s1111" style="position:absolute;left:7586;top:9321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vdsUA&#10;AADcAAAADwAAAGRycy9kb3ducmV2LnhtbESPQWvCQBSE70L/w/IKvRTdqFRsdBUVWoLiQS2eH9nX&#10;JDT7NuxuYvz33ULB4zAz3zDLdW9q0ZHzlWUF41ECgji3uuJCwdflYzgH4QOyxtoyKbiTh/XqabDE&#10;VNsbn6g7h0JECPsUFZQhNKmUPi/JoB/Zhjh639YZDFG6QmqHtwg3tZwkyUwarDgulNjQrqT859wa&#10;Be2rzHi/3WfFbJofu/unu7bjg1Ivz/1mASJQHx7h/3amFUzf3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e92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46" o:spid="_x0000_s1112" style="position:absolute;left:2631;top:974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5AMMA&#10;AADcAAAADwAAAGRycy9kb3ducmV2LnhtbESPT2sCMRTE7wW/Q3hCbzVrF7Z2NYoIQkEv/oFen5vX&#10;zdLNy5JkdfvtjSD0OMzMb5jFarCtuJIPjWMF00kGgrhyuuFawfm0fZuBCBFZY+uYFPxRgNVy9LLA&#10;UrsbH+h6jLVIEA4lKjAxdqWUoTJkMUxcR5y8H+ctxiR9LbXHW4LbVr5nWSEtNpwWDHa0MVT9Hnur&#10;oC/6j13jp0bv/fYiQ5djTt9KvY6H9RxEpCH+h5/tL60g/yz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l5A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45" o:spid="_x0000_s1113" style="position:absolute;left:3397;top:974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qJ8UA&#10;AADcAAAADwAAAGRycy9kb3ducmV2LnhtbESPT2vCQBDF70K/wzIFb7qpgq2pqxQ1WrwU/0Cvw+6Y&#10;BLOzIbvG9Nt3BcHj4837vXmzRWcr0VLjS8cK3oYJCGLtTMm5gtMxG3yA8AHZYOWYFPyRh8X8pTfD&#10;1Lgb76k9hFxECPsUFRQh1KmUXhdk0Q9dTRy9s2sshiibXJoGbxFuKzlKkom0WHJsKLCmZUH6crja&#10;+AbZ8WqZ7eqRNuft5jf70Zd1q1T/tfv6BBGoC8/jR/rbKBhP3+E+JhJ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aon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44" o:spid="_x0000_s1114" style="position:absolute;left:2631;top:1059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I6cAA&#10;AADcAAAADwAAAGRycy9kb3ducmV2LnhtbERPz2vCMBS+D/wfwhO8rakruK02igwEwV3mBru+Nc8m&#10;2LyUJNX63y+HwY4f3+9mO7leXClE61nBsihBELdeW+4UfH3uH19AxISssfdMCu4UYbuZPTRYa3/j&#10;D7qeUidyCMcaFZiUhlrK2BpyGAs/EGfu7IPDlGHopA54y+Gul09luZIOLecGgwO9GWovp9EpGFfj&#10;89GGpdHvYf8j41BhRd9KLebTbg0i0ZT+xX/ug1ZQvea1+Uw+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pI6c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343" o:spid="_x0000_s1115" style="position:absolute;left:3397;top:1059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qbzsQA&#10;AADcAAAADwAAAGRycy9kb3ducmV2LnhtbESPT2vCQBDF7wW/wzKCN92oUDS6imhjpRfxD3gddsck&#10;mJ0N2W1Mv31XKPT4ePN+b95y3dlKtNT40rGC8SgBQaydKTlXcL1kwxkIH5ANVo5JwQ95WK96b0tM&#10;jXvyidpzyEWEsE9RQRFCnUrpdUEW/cjVxNG7u8ZiiLLJpWnwGeG2kpMkeZcWS44NBda0LUg/zt82&#10;vkF2uttmX/VEm/vn/pYd9eOjVWrQ7zYLEIG68H/8lz4YBdP5HF5jIg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m87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42" o:spid="_x0000_s1116" style="position:absolute;left:2631;top:1081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cDcEA&#10;AADcAAAADwAAAGRycy9kb3ducmV2LnhtbERPz2vCMBS+C/4P4Q12s6l2dKMzigjCwF1WhV3fmrem&#10;rHkpSWrrf78cBjt+fL+3+9n24kY+dI4VrLMcBHHjdMetguvltHoBESKyxt4xKbhTgP1uudhipd3E&#10;H3SrYytSCIcKFZgYh0rK0BiyGDI3ECfu23mLMUHfSu1xSuG2l5s8L6XFjlODwYGOhpqferQKxnJ8&#10;Pnd+bfS7P33JMBRY0KdSjw/z4RVEpDn+i//cb1rBU57mpz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HA3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341" o:spid="_x0000_s1117" style="position:absolute;left:3397;top:1081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PKsUA&#10;AADcAAAADwAAAGRycy9kb3ducmV2LnhtbESPT2sCMRDF74LfIYzQm2a1ImU1K2K7rfRSagWvQzL7&#10;BzeTZZOu229vhILHx5v3e/M228E2oqfO144VzGcJCGLtTM2lgtNPPn0B4QOywcYxKfgjD9tsPNpg&#10;atyVv6k/hlJECPsUFVQhtKmUXldk0c9cSxy9wnUWQ5RdKU2H1wi3jVwkyUparDk2VNjSviJ9Of7a&#10;+AbZ59d9/tkutCk+3s/5l7689Uo9TYbdGkSgITyO/9MHo2CZzOE+JhJ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M8q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40" o:spid="_x0000_s1118" style="position:absolute;left:6529;top:10813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0qZMYA&#10;AADcAAAADwAAAGRycy9kb3ducmV2LnhtbESPQWvCQBSE70L/w/IKvemmqYpEVylSQeih1MT7I/vM&#10;RrNv0+xqUn99t1DocZiZb5jVZrCNuFHna8cKnicJCOLS6ZorBUW+Gy9A+ICssXFMCr7Jw2b9MFph&#10;pl3Pn3Q7hEpECPsMFZgQ2kxKXxqy6CeuJY7eyXUWQ5RdJXWHfYTbRqZJMpcWa44LBlvaGiovh6tV&#10;MCta/baYme25ed8fj+e7zL9ePpR6ehxelyACDeE//NfeawXTJ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0qZM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339" o:spid="_x0000_s1119" style="position:absolute;left:7586;top:10813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Ke8UA&#10;AADcAAAADwAAAGRycy9kb3ducmV2LnhtbESPQWvCQBSE7wX/w/IEL0U31iISXcUWKkHxUCueH9ln&#10;Esy+DbubGP99tyD0OMzMN8xq05tadOR8ZVnBdJKAIM6trrhQcP75Gi9A+ICssbZMCh7kYbMevKww&#10;1fbO39SdQiEihH2KCsoQmlRKn5dk0E9sQxy9q3UGQ5SukNrhPcJNLd+SZC4NVhwXSmzos6T8dmqN&#10;gvZVZrz/2GfFfJYfu8fOXdrpQanRsN8uQQTqw3/42c60gvdk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Ip7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38" o:spid="_x0000_s1120" style="position:absolute;left:2631;top:1123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aDsMA&#10;AADcAAAADwAAAGRycy9kb3ducmV2LnhtbESPwWrDMBBE74X+g9hCbo2c2LjFiRJKIBBoLnULvW6t&#10;jWVqrYwkJ+7fR4FAj8PMvGHW28n24kw+dI4VLOYZCOLG6Y5bBV+f++dXECEia+wdk4I/CrDdPD6s&#10;sdLuwh90rmMrEoRDhQpMjEMlZWgMWQxzNxAn7+S8xZikb6X2eElw28tllpXSYsdpweBAO0PNbz1a&#10;BWM5vrx3fmH00e9/ZBhyzOlbqdnT9LYCEWmK/+F7+6AVFFkBtzPp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caD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37" o:spid="_x0000_s1121" style="position:absolute;left:3397;top:1123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JKcUA&#10;AADcAAAADwAAAGRycy9kb3ducmV2LnhtbESPT2sCMRDF70K/Q5hCbzVbq6VsN0qxXRUvUit4HZLZ&#10;P7iZLJt0Xb+9EQoeH2/e783LFoNtRE+drx0reBknIIi1MzWXCg6/+fM7CB+QDTaOScGFPCzmD6MM&#10;U+PO/EP9PpQiQtinqKAKoU2l9Loii37sWuLoFa6zGKLsSmk6PEe4beQkSd6kxZpjQ4UtLSvSp/2f&#10;jW+Qff1a5tt2ok2xXh3znT5990o9PQ6fHyACDeF+/J/eGAXTZAa3MZEA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8kp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36" o:spid="_x0000_s1122" style="position:absolute;left:2631;top:1229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h4sMA&#10;AADcAAAADwAAAGRycy9kb3ducmV2LnhtbESPQWsCMRSE74X+h/AK3rpZa9mW1SgiCAV7UQu9PjfP&#10;zeLmZUmyuv57Iwgeh5n5hpktBtuKM/nQOFYwznIQxJXTDdcK/vbr928QISJrbB2TgisFWMxfX2ZY&#10;anfhLZ13sRYJwqFEBSbGrpQyVIYshsx1xMk7Om8xJulrqT1eEty28iPPC2mx4bRgsKOVoeq0662C&#10;vui/No0fG/3r1wcZuglO6F+p0duwnIKINMRn+NH+0Qo+8wLuZ9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kh4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35" o:spid="_x0000_s1123" style="position:absolute;left:3397;top:1229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yxcUA&#10;AADcAAAADwAAAGRycy9kb3ducmV2LnhtbESPT2sCMRDF70K/Q5hCbzVbK7ZsN0qxXRUvUit4HZLZ&#10;P7iZLJt0Xb+9EQoeH2/e783LFoNtRE+drx0reBknIIi1MzWXCg6/+fM7CB+QDTaOScGFPCzmD6MM&#10;U+PO/EP9PpQiQtinqKAKoU2l9Loii37sWuLoFa6zGKLsSmk6PEe4beQkSWbSYs2xocKWlhXp0/7P&#10;xjfIvn4t82070aZYr475Tp++e6WeHofPDxCBhnA//k9vjIJp8ga3MZEA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LF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34" o:spid="_x0000_s1124" style="position:absolute;left:2631;top:1271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QC8EA&#10;AADcAAAADwAAAGRycy9kb3ducmV2LnhtbERPz2vCMBS+C/4P4Q12s6l2dKMzigjCwF1WhV3fmrem&#10;rHkpSWrrf78cBjt+fL+3+9n24kY+dI4VrLMcBHHjdMetguvltHoBESKyxt4xKbhTgP1uudhipd3E&#10;H3SrYytSCIcKFZgYh0rK0BiyGDI3ECfu23mLMUHfSu1xSuG2l5s8L6XFjlODwYGOhpqferQKxnJ8&#10;Pnd+bfS7P33JMBRY0KdSjw/z4RVEpDn+i//cb1rBU57Wpj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EAv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333" o:spid="_x0000_s1125" style="position:absolute;left:3397;top:1271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DLMUA&#10;AADcAAAADwAAAGRycy9kb3ducmV2LnhtbESPT2sCMRDF70K/Q5hCbzVbK9JuN0qxXRUvUit4HZLZ&#10;P7iZLJt0Xb+9EQoeH2/e783LFoNtRE+drx0reBknIIi1MzWXCg6/+fMbCB+QDTaOScGFPCzmD6MM&#10;U+PO/EP9PpQiQtinqKAKoU2l9Loii37sWuLoFa6zGKLsSmk6PEe4beQkSWbSYs2xocKWlhXp0/7P&#10;xjfIvn4t82070aZYr475Tp++e6WeHofPDxCBhnA//k9vjIJp8g63MZEA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sMs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32" o:spid="_x0000_s1126" style="position:absolute;left:6529;top:1271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HVcMA&#10;AADcAAAADwAAAGRycy9kb3ducmV2LnhtbERPz2vCMBS+D/Y/hDfwtqad65DOVIZsIHgYVr0/mmdT&#10;bV66JtO6v345CB4/vt/zxWg7cabBt44VZEkKgrh2uuVGwW779TwD4QOyxs4xKbiSh0X5+DDHQrsL&#10;b+hchUbEEPYFKjAh9IWUvjZk0SeuJ47cwQ0WQ4RDI/WAlxhuO/mSpm/SYsuxwWBPS0P1qfq1CvJd&#10;rz9nuVkeu/Vqvz/+ye3P9FupydP48Q4i0Bju4pt7pRW8ZnF+PBOP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HVc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331" o:spid="_x0000_s1127" style="position:absolute;left:7586;top:1271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nSsYA&#10;AADcAAAADwAAAGRycy9kb3ducmV2LnhtbESPzWrDMBCE74W8g9hALyWR3RYT3CihLbSYhBzyQ8+L&#10;tbVNrZWRZMd5+ygQ6HGYmW+Y5Xo0rRjI+caygnSegCAurW64UnA6fs0WIHxA1thaJgUX8rBeTR6W&#10;mGt75j0Nh1CJCGGfo4I6hC6X0pc1GfRz2xFH79c6gyFKV0nt8BzhppXPSZJJgw3HhRo7+qyp/Dv0&#10;RkH/JAvefGyKKnspd8Pl2/306Vapx+n4/gYi0Bj+w/d2oRW8pi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nSs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330" o:spid="_x0000_s1128" style="position:absolute;left:2631;top:1314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xPMMA&#10;AADcAAAADwAAAGRycy9kb3ducmV2LnhtbESPQWvCQBSE70L/w/IK3nQTFVvSbKQIglAv2kKvr9nX&#10;bGj2bdjdaPz3XUHwOMzMN0y5GW0nzuRD61hBPs9AENdOt9wo+PrczV5BhIissXNMCq4UYFM9TUos&#10;tLvwkc6n2IgE4VCgAhNjX0gZakMWw9z1xMn7dd5iTNI3Unu8JLjt5CLL1tJiy2nBYE9bQ/XfabAK&#10;hvXw8tH63OiD3/3I0C9xSd9KTZ/H9zcQkcb4CN/be61glS/gdiYdAV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uxP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29" o:spid="_x0000_s1129" style="position:absolute;left:3397;top:1314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iG8QA&#10;AADcAAAADwAAAGRycy9kb3ducmV2LnhtbESPT2vCQBDF7wW/wzKCN92oRSS6imhjpRfxD3gddsck&#10;mJ0N2W1Mv31XKPT4ePN+b95y3dlKtNT40rGC8SgBQaydKTlXcL1kwzkIH5ANVo5JwQ95WK96b0tM&#10;jXvyidpzyEWEsE9RQRFCnUrpdUEW/cjVxNG7u8ZiiLLJpWnwGeG2kpMkmUmLJceGAmvaFqQf528b&#10;3yA73W2zr3qizf1zf8uO+vHRKjXod5sFiEBd+D/+Sx+MgvfxFF5jIgH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Yhv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28" o:spid="_x0000_s1130" style="position:absolute;left:2631;top:1398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M08MA&#10;AADcAAAADwAAAGRycy9kb3ducmV2LnhtbESPT2sCMRTE74V+h/AKvXWzq2JlNUoRhEK9+Ad6fW6e&#10;m6WblyXJ6vbbG0HwOMzMb5jFarCtuJAPjWMFRZaDIK6cbrhWcDxsPmYgQkTW2DomBf8UYLV8fVlg&#10;qd2Vd3TZx1okCIcSFZgYu1LKUBmyGDLXESfv7LzFmKSvpfZ4TXDbylGeT6XFhtOCwY7Whqq/fW8V&#10;9NP+86fxhdFbvznJ0I1xTL9Kvb8NX3MQkYb4DD/a31rBpJjA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6M0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27" o:spid="_x0000_s1131" style="position:absolute;left:3397;top:1398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f9MQA&#10;AADcAAAADwAAAGRycy9kb3ducmV2LnhtbESPQWvCQBCF7wX/wzKCN91oWynRVUSbWrxIbcHrsDsm&#10;wexsyK4x/ntXEHp8vHnfmzdfdrYSLTW+dKxgPEpAEGtnSs4V/P1mww8QPiAbrByTght5WC56L3NM&#10;jbvyD7WHkIsIYZ+igiKEOpXS64Is+pGriaN3co3FEGWTS9PgNcJtJSdJMpUWS44NBda0LkifDxcb&#10;3yD7ullnu3qizWn7dcz2+vzZKjXod6sZiEBd+D9+pr+NgrfxOzzGRAL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+X/T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26" o:spid="_x0000_s1132" style="position:absolute;left:2631;top:1441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3P8MA&#10;AADcAAAADwAAAGRycy9kb3ducmV2LnhtbESPT2sCMRTE7wW/Q3hCbzW7KmtZjSKCINSLf6DX5+Z1&#10;s3TzsiRZ3X77plDwOMzMb5jVZrCtuJMPjWMF+SQDQVw53XCt4HrZv72DCBFZY+uYFPxQgM169LLC&#10;UrsHn+h+jrVIEA4lKjAxdqWUoTJkMUxcR5y8L+ctxiR9LbXHR4LbVk6zrJAWG04LBjvaGaq+z71V&#10;0Bf94qPxudFHv7/J0M1wRp9KvY6H7RJEpCE+w//tg1Ywzwv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C3P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25" o:spid="_x0000_s1133" style="position:absolute;left:3397;top:1441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kGMQA&#10;AADcAAAADwAAAGRycy9kb3ducmV2LnhtbESPQWvCQBCF7wX/wzKCN91oSy3RVUSbWrxIbcHrsDsm&#10;wexsyK4x/ntXEHp8vHnfmzdfdrYSLTW+dKxgPEpAEGtnSs4V/P1mww8QPiAbrByTght5WC56L3NM&#10;jbvyD7WHkIsIYZ+igiKEOpXS64Is+pGriaN3co3FEGWTS9PgNcJtJSdJ8i4tlhwbCqxpXZA+Hy42&#10;vkH2dbPOdvVEm9P265jt9fmzVWrQ71YzEIG68H/8TH8bBW/jKTzGRAL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ZBj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24" o:spid="_x0000_s1134" style="position:absolute;left:6529;top:1441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LU8MA&#10;AADcAAAADwAAAGRycy9kb3ducmV2LnhtbERPz2vCMBS+D/Y/hDfwtqad65DOVIZsIHgYVr0/mmdT&#10;bV66JtO6v345CB4/vt/zxWg7cabBt44VZEkKgrh2uuVGwW779TwD4QOyxs4xKbiSh0X5+DDHQrsL&#10;b+hchUbEEPYFKjAh9IWUvjZk0SeuJ47cwQ0WQ4RDI/WAlxhuO/mSpm/SYsuxwWBPS0P1qfq1CvJd&#10;rz9nuVkeu/Vqvz/+ye3P9FupydP48Q4i0Bju4pt7pRW8ZnFtPBOP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LU8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323" o:spid="_x0000_s1135" style="position:absolute;left:7586;top:1441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rTMYA&#10;AADcAAAADwAAAGRycy9kb3ducmV2LnhtbESPT2vCQBTE7wW/w/IKvZS6SRWpqavYQktQPPgHz4/s&#10;axKafRt2NzF+e1co9DjMzG+YxWowjejJ+dqygnScgCAurK65VHA6fr28gfABWWNjmRRcycNqOXpY&#10;YKbthffUH0IpIoR9hgqqENpMSl9UZNCPbUscvR/rDIYoXSm1w0uEm0a+JslMGqw5LlTY0mdFxe+h&#10;Mwq6Z5nz5mOTl7NJseuv3+7cpVulnh6H9TuIQEP4D/+1c61gms7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ErTM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322" o:spid="_x0000_s1136" style="position:absolute;left:2631;top:1483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Abb8A&#10;AADcAAAADwAAAGRycy9kb3ducmV2LnhtbERPy4rCMBTdC/MP4Q7MzqY+cKQaZRgQBnSjDri9Ntem&#10;2NyUJNX692YhuDyc93Ld20bcyIfasYJRloMgLp2uuVLwf9wM5yBCRNbYOCYFDwqwXn0Mllhod+c9&#10;3Q6xEimEQ4EKTIxtIWUoDVkMmWuJE3dx3mJM0FdSe7yncNvIcZ7PpMWaU4PBln4NlddDZxV0s+57&#10;W/uR0Tu/OcvQTnBCJ6W+PvufBYhIfXyLX+4/rWA6Tv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UBt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321" o:spid="_x0000_s1137" style="position:absolute;left:3397;top:1483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TSsQA&#10;AADcAAAADwAAAGRycy9kb3ducmV2LnhtbESPQWvCQBCF70L/wzIFb7oxFSmpqxTbqHgRbaHXYXdM&#10;gtnZkN3G+O9dQfD4ePO+N2++7G0tOmp95VjBZJyAINbOVFwo+P3JR+8gfEA2WDsmBVfysFy8DOaY&#10;GXfhA3XHUIgIYZ+hgjKEJpPS65Is+rFriKN3cq3FEGVbSNPiJcJtLdMkmUmLFceGEhtalaTPx38b&#10;3yD79rXKd02qzWmz/sv3+vzdKTV87T8/QATqw/P4kd4aBdN0Avcxk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k0r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20" o:spid="_x0000_s1138" style="position:absolute;left:2626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07sMA&#10;AADcAAAADwAAAGRycy9kb3ducmV2LnhtbESPQYvCMBSE74L/ITzBm6ZWEekaRURBUFa07mFvj+bZ&#10;lm1eShO1/nuzIHgcZuYbZr5sTSXu1LjSsoLRMAJBnFldcq7gkm4HMxDOI2usLJOCJzlYLrqdOSba&#10;PvhE97PPRYCwS1BB4X2dSOmyggy6oa2Jg3e1jUEfZJNL3eAjwE0l4yiaSoMlh4UCa1oXlP2db0bB&#10;bzs+7cv0+L1JTYb1zxO3h+tUqX6vXX2B8NT6T/jd3mkFkziG/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507sMAAADcAAAADwAAAAAAAAAAAAAAAACYAgAAZHJzL2Rv&#10;d25yZXYueG1sUEsFBgAAAAAEAAQA9QAAAIgDAAAAAA==&#10;" path="m,l,13824e" filled="f" strokeweight=".58pt">
                  <v:path arrowok="t" o:connecttype="custom" o:connectlocs="0,1440;0,15264" o:connectangles="0,0"/>
                </v:shape>
                <v:shape id="Freeform 319" o:spid="_x0000_s1139" style="position:absolute;left:2631;top:1525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eGsMA&#10;AADcAAAADwAAAGRycy9kb3ducmV2LnhtbESPQWvCQBSE70L/w/IKvekmRqxE11AEQagXbaHXZ/aZ&#10;Dc2+DbsbTf99t1DwOMzMN8ymGm0nbuRD61hBPstAENdOt9wo+PzYT1cgQkTW2DkmBT8UoNo+TTZY&#10;anfnE93OsREJwqFEBSbGvpQy1IYshpnriZN3dd5iTNI3Unu8J7jt5DzLltJiy2nBYE87Q/X3ebAK&#10;huXw+t763Oij319k6Ass6Eupl+fxbQ0i0hgf4f/2QStYzA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veG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18" o:spid="_x0000_s1140" style="position:absolute;left:3392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JAcMA&#10;AADcAAAADwAAAGRycy9kb3ducmV2LnhtbESPzarCMBSE94LvEI7gTlN/EKlGEbmCoHjR6sLdoTm2&#10;xeakNLla394IF1wOM/MNM182phQPql1hWcGgH4EgTq0uOFNwTja9KQjnkTWWlknBixwsF+3WHGNt&#10;n3ykx8lnIkDYxagg976KpXRpTgZd31bEwbvZ2qAPss6krvEZ4KaUwyiaSIMFh4UcK1rnlN5Pf0bB&#10;tRkdd0Xye/hJTIrV5YWb/W2iVLfTrGYgPDX+G/5vb7WC8XAMn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tJAcMAAADcAAAADwAAAAAAAAAAAAAAAACYAgAAZHJzL2Rv&#10;d25yZXYueG1sUEsFBgAAAAAEAAQA9QAAAIgDAAAAAA==&#10;" path="m,l,13824e" filled="f" strokeweight=".58pt">
                  <v:path arrowok="t" o:connecttype="custom" o:connectlocs="0,1440;0,15264" o:connectangles="0,0"/>
                </v:shape>
                <v:shape id="Freeform 317" o:spid="_x0000_s1141" style="position:absolute;left:3397;top:1525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VScUA&#10;AADcAAAADwAAAGRycy9kb3ducmV2LnhtbESPQWvCQBCF7wX/wzKCN92YtlKiq4g2tXgRbaHXYXdM&#10;gtnZkF1j+u+7gtDj48373rzFqre16Kj1lWMF00kCglg7U3Gh4PsrH7+B8AHZYO2YFPySh9Vy8LTA&#10;zLgbH6k7hUJECPsMFZQhNJmUXpdk0U9cQxy9s2sthijbQpoWbxFua5kmyUxarDg2lNjQpiR9OV1t&#10;fIPs83aT75tUm/Pu4yc/6Mt7p9Ro2K/nIAL14f/4kf40Cl7SV7iPi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pVJ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316" o:spid="_x0000_s1142" style="position:absolute;left:6525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y7cQA&#10;AADcAAAADwAAAGRycy9kb3ducmV2LnhtbESPQYvCMBSE74L/ITxhb5quK2WpRllEQVBWbNeDt0fz&#10;bIvNS2mi1n9vFgSPw8x8w8wWnanFjVpXWVbwOYpAEOdWV1wo+MvWw28QziNrrC2Tggc5WMz7vRkm&#10;2t75QLfUFyJA2CWooPS+SaR0eUkG3cg2xME729agD7ItpG7xHuCmluMoiqXBisNCiQ0tS8ov6dUo&#10;OHVfh22V7X9XmcmxOT5wvTvHSn0Mup8pCE+df4df7Y1WMBnH8H8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cu3EAAAA3AAAAA8AAAAAAAAAAAAAAAAAmAIAAGRycy9k&#10;b3ducmV2LnhtbFBLBQYAAAAABAAEAPUAAACJAwAAAAA=&#10;" path="m,l,13824e" filled="f" strokeweight=".58pt">
                  <v:path arrowok="t" o:connecttype="custom" o:connectlocs="0,1440;0,15264" o:connectangles="0,0"/>
                </v:shape>
                <v:shape id="Freeform 315" o:spid="_x0000_s1143" style="position:absolute;left:6529;top:1525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VnMUA&#10;AADcAAAADwAAAGRycy9kb3ducmV2LnhtbESPW2sCMRSE3wX/QziFvmm2tl5YjSJiQeiDeHs/bI6b&#10;1c3Jukl1219vBMHHYWa+YSazxpbiSrUvHCv46CYgiDOnC84V7HffnREIH5A1lo5JwR95mE3brQmm&#10;2t14Q9dtyEWEsE9RgQmhSqX0mSGLvusq4ugdXW0xRFnnUtd4i3Bbyl6SDKTFguOCwYoWhrLz9tcq&#10;6O8rvRz1zeJU/qwOh9O/3F0+10q9vzXzMYhATXiFn+2VVvDVG8L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9Wc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314" o:spid="_x0000_s1144" style="position:absolute;left:7581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DBMEA&#10;AADcAAAADwAAAGRycy9kb3ducmV2LnhtbERPy4rCMBTdC/5DuII7TX0gUo0ioiDMMFKrC3eX5toW&#10;m5vSRK1/bxYDLg/nvVy3phJPalxpWcFoGIEgzqwuOVdwTveDOQjnkTVWlknBmxysV93OEmNtX5zQ&#10;8+RzEULYxaig8L6OpXRZQQbd0NbEgbvZxqAPsMmlbvAVwk0lx1E0kwZLDg0F1rQtKLufHkbBtZ0k&#10;P2V6/NulJsP68sb9722mVL/XbhYgPLX+K/53H7SC6TisDW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2QwTBAAAA3AAAAA8AAAAAAAAAAAAAAAAAmAIAAGRycy9kb3du&#10;cmV2LnhtbFBLBQYAAAAABAAEAPUAAACGAwAAAAA=&#10;" path="m,l,13824e" filled="f" strokeweight=".58pt">
                  <v:path arrowok="t" o:connecttype="custom" o:connectlocs="0,1440;0,15264" o:connectangles="0,0"/>
                </v:shape>
                <v:shape id="Freeform 313" o:spid="_x0000_s1145" style="position:absolute;left:7586;top:1525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3h8cUA&#10;AADcAAAADwAAAGRycy9kb3ducmV2LnhtbESPQWvCQBSE7wX/w/KEXopu1CI2uooWWoLiQS2eH9nX&#10;JDT7NuxuYvz3bqHQ4zAz3zCrTW9q0ZHzlWUFk3ECgji3uuJCwdflY7QA4QOyxtoyKbiTh8168LTC&#10;VNsbn6g7h0JECPsUFZQhNKmUPi/JoB/bhjh639YZDFG6QmqHtwg3tZwmyVwarDgulNjQe0n5z7k1&#10;CtoXmfF+t8+K+Sw/dvdPd20nB6Weh/12CSJQH/7Df+1MK3idvsH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eHx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12" o:spid="_x0000_s1146" style="position:absolute;left:10351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Z38IA&#10;AADcAAAADwAAAGRycy9kb3ducmV2LnhtbERPy4rCMBTdC/MP4Q7MTlMfiFTTIsMIA4pS6yxmd2mu&#10;bbG5KU3U+vdmIbg8nPcq7U0jbtS52rKC8SgCQVxYXXOp4JRvhgsQziNrbCyTggc5SJOPwQpjbe+c&#10;0e3oSxFC2MWooPK+jaV0RUUG3ci2xIE7286gD7Arpe7wHsJNIydRNJcGaw4NFbb0XVFxOV6Ngv9+&#10;mm3r/LD/yU2B7d8DN7vzXKmvz369BOGp92/xy/2rFcymYX44E4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dnfwgAAANwAAAAPAAAAAAAAAAAAAAAAAJgCAABkcnMvZG93&#10;bnJldi54bWxQSwUGAAAAAAQABAD1AAAAhwMAAAAA&#10;" path="m,l,13824e" filled="f" strokeweight=".58pt">
                  <v:path arrowok="t" o:connecttype="custom" o:connectlocs="0,1440;0,15264" o:connectangles="0,0"/>
                </v:shape>
                <w10:wrap anchorx="page" anchory="page"/>
              </v:group>
            </w:pict>
          </mc:Fallback>
        </mc:AlternateContent>
      </w:r>
      <w:r w:rsidR="004917BE">
        <w:rPr>
          <w:sz w:val="18"/>
          <w:szCs w:val="18"/>
        </w:rPr>
        <w:t>4</w:t>
      </w:r>
      <w:r w:rsidR="004917BE">
        <w:rPr>
          <w:position w:val="8"/>
          <w:sz w:val="12"/>
          <w:szCs w:val="12"/>
        </w:rPr>
        <w:t xml:space="preserve">th                   </w:t>
      </w:r>
      <w:r w:rsidR="004917BE">
        <w:rPr>
          <w:sz w:val="18"/>
          <w:szCs w:val="18"/>
        </w:rPr>
        <w:t>Tutorial: Doubt session and problem solving</w:t>
      </w:r>
    </w:p>
    <w:p w:rsidR="008C56C8" w:rsidRDefault="004917BE">
      <w:pPr>
        <w:spacing w:line="200" w:lineRule="exact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4797" w:space="1549"/>
            <w:col w:w="2674"/>
          </w:cols>
        </w:sectPr>
      </w:pPr>
      <w:r>
        <w:br w:type="column"/>
      </w:r>
      <w:r>
        <w:rPr>
          <w:sz w:val="18"/>
          <w:szCs w:val="18"/>
        </w:rPr>
        <w:lastRenderedPageBreak/>
        <w:t>Barometer</w:t>
      </w:r>
    </w:p>
    <w:p w:rsidR="008C56C8" w:rsidRDefault="004917BE">
      <w:pPr>
        <w:spacing w:before="82"/>
        <w:ind w:left="100"/>
        <w:rPr>
          <w:sz w:val="18"/>
          <w:szCs w:val="18"/>
        </w:rPr>
        <w:sectPr w:rsidR="008C56C8">
          <w:pgSz w:w="11920" w:h="16840"/>
          <w:pgMar w:top="1320" w:right="1600" w:bottom="280" w:left="1340" w:header="720" w:footer="720" w:gutter="0"/>
          <w:cols w:space="720"/>
        </w:sectPr>
      </w:pPr>
      <w:r>
        <w:rPr>
          <w:sz w:val="18"/>
          <w:szCs w:val="18"/>
        </w:rPr>
        <w:lastRenderedPageBreak/>
        <w:t>14th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</w:t>
      </w:r>
      <w:r>
        <w:rPr>
          <w:sz w:val="18"/>
          <w:szCs w:val="18"/>
        </w:rPr>
        <w:t>Class test                                                         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Checked  practical</w:t>
      </w:r>
    </w:p>
    <w:p w:rsidR="008C56C8" w:rsidRDefault="004917BE">
      <w:pPr>
        <w:spacing w:line="200" w:lineRule="exact"/>
        <w:ind w:left="1394" w:right="-52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Revision of 1</w:t>
      </w:r>
      <w:r>
        <w:rPr>
          <w:position w:val="7"/>
          <w:sz w:val="12"/>
          <w:szCs w:val="12"/>
        </w:rPr>
        <w:t xml:space="preserve">st  </w:t>
      </w:r>
      <w:r>
        <w:rPr>
          <w:sz w:val="18"/>
          <w:szCs w:val="18"/>
        </w:rPr>
        <w:t>and 2nd unit</w:t>
      </w:r>
    </w:p>
    <w:p w:rsidR="008C56C8" w:rsidRDefault="004917BE">
      <w:pPr>
        <w:rPr>
          <w:sz w:val="18"/>
          <w:szCs w:val="18"/>
        </w:rPr>
        <w:sectPr w:rsidR="008C56C8">
          <w:type w:val="continuous"/>
          <w:pgSz w:w="11920" w:h="16840"/>
          <w:pgMar w:top="1300" w:right="1600" w:bottom="280" w:left="1340" w:header="720" w:footer="720" w:gutter="0"/>
          <w:cols w:num="2" w:space="720" w:equalWidth="0">
            <w:col w:w="4154" w:space="2193"/>
            <w:col w:w="2633"/>
          </w:cols>
        </w:sectPr>
      </w:pPr>
      <w:r>
        <w:br w:type="column"/>
      </w:r>
      <w:r>
        <w:rPr>
          <w:sz w:val="18"/>
          <w:szCs w:val="18"/>
        </w:rPr>
        <w:lastRenderedPageBreak/>
        <w:t>note book</w:t>
      </w:r>
    </w:p>
    <w:p w:rsidR="008C56C8" w:rsidRDefault="004917BE">
      <w:pPr>
        <w:spacing w:before="12" w:line="200" w:lineRule="exact"/>
        <w:ind w:left="6347" w:right="380" w:hanging="4953"/>
        <w:rPr>
          <w:sz w:val="18"/>
          <w:szCs w:val="18"/>
        </w:rPr>
      </w:pPr>
      <w:r>
        <w:rPr>
          <w:sz w:val="18"/>
          <w:szCs w:val="18"/>
        </w:rPr>
        <w:lastRenderedPageBreak/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Class test                                                             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Checked  practical note book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7"/>
          <w:sz w:val="12"/>
          <w:szCs w:val="12"/>
        </w:rPr>
        <w:t xml:space="preserve">th                   </w:t>
      </w:r>
      <w:r>
        <w:rPr>
          <w:sz w:val="18"/>
          <w:szCs w:val="18"/>
        </w:rPr>
        <w:t>Revision of 3</w:t>
      </w:r>
      <w:r>
        <w:rPr>
          <w:position w:val="7"/>
          <w:sz w:val="12"/>
          <w:szCs w:val="12"/>
        </w:rPr>
        <w:t xml:space="preserve">rd  </w:t>
      </w:r>
      <w:r>
        <w:rPr>
          <w:sz w:val="18"/>
          <w:szCs w:val="18"/>
        </w:rPr>
        <w:t>and 4th unit</w:t>
      </w:r>
    </w:p>
    <w:p w:rsidR="008C56C8" w:rsidRDefault="008C56C8">
      <w:pPr>
        <w:spacing w:before="1" w:line="180" w:lineRule="exact"/>
        <w:rPr>
          <w:sz w:val="19"/>
          <w:szCs w:val="19"/>
        </w:rPr>
      </w:pPr>
    </w:p>
    <w:p w:rsidR="008C56C8" w:rsidRDefault="004917BE">
      <w:pPr>
        <w:ind w:left="100"/>
        <w:rPr>
          <w:sz w:val="18"/>
          <w:szCs w:val="18"/>
        </w:rPr>
      </w:pPr>
      <w:r>
        <w:rPr>
          <w:sz w:val="18"/>
          <w:szCs w:val="18"/>
        </w:rPr>
        <w:t>15th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Class test                                                              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 revision of experiments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Re revision of 5 units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7"/>
          <w:sz w:val="12"/>
          <w:szCs w:val="12"/>
        </w:rPr>
        <w:t xml:space="preserve">rd                   </w:t>
      </w:r>
      <w:r>
        <w:rPr>
          <w:sz w:val="18"/>
          <w:szCs w:val="18"/>
        </w:rPr>
        <w:t>Re revision of 6 units                                          2</w:t>
      </w:r>
      <w:r>
        <w:rPr>
          <w:position w:val="7"/>
          <w:sz w:val="12"/>
          <w:szCs w:val="12"/>
        </w:rPr>
        <w:t xml:space="preserve">nd                  </w:t>
      </w:r>
      <w:r>
        <w:rPr>
          <w:sz w:val="18"/>
          <w:szCs w:val="18"/>
        </w:rPr>
        <w:t>Re revision of experiments</w:t>
      </w:r>
    </w:p>
    <w:p w:rsidR="008C56C8" w:rsidRDefault="008C56C8">
      <w:pPr>
        <w:spacing w:before="1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2158" w:right="4138" w:hanging="764"/>
        <w:rPr>
          <w:sz w:val="18"/>
          <w:szCs w:val="18"/>
        </w:rPr>
        <w:sectPr w:rsidR="008C56C8">
          <w:type w:val="continuous"/>
          <w:pgSz w:w="11920" w:h="16840"/>
          <w:pgMar w:top="1300" w:right="1600" w:bottom="280" w:left="1340" w:header="720" w:footer="720" w:gutter="0"/>
          <w:cols w:space="720"/>
        </w:sect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8C56C8">
      <w:pPr>
        <w:spacing w:line="200" w:lineRule="exact"/>
      </w:pPr>
    </w:p>
    <w:p w:rsidR="008C56C8" w:rsidRDefault="008C56C8">
      <w:pPr>
        <w:spacing w:before="2" w:line="220" w:lineRule="exact"/>
        <w:rPr>
          <w:sz w:val="22"/>
          <w:szCs w:val="22"/>
        </w:rPr>
      </w:pPr>
    </w:p>
    <w:p w:rsidR="008C56C8" w:rsidRDefault="004917BE">
      <w:pPr>
        <w:ind w:left="100" w:right="-47"/>
        <w:rPr>
          <w:sz w:val="18"/>
          <w:szCs w:val="18"/>
        </w:rPr>
      </w:pPr>
      <w:r>
        <w:rPr>
          <w:sz w:val="18"/>
          <w:szCs w:val="18"/>
        </w:rPr>
        <w:t>16th</w:t>
      </w:r>
    </w:p>
    <w:p w:rsidR="008C56C8" w:rsidRDefault="004917BE">
      <w:pPr>
        <w:spacing w:before="8" w:line="200" w:lineRule="exact"/>
        <w:ind w:left="915" w:right="-33" w:hanging="725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</w:t>
      </w:r>
      <w:r>
        <w:rPr>
          <w:sz w:val="18"/>
          <w:szCs w:val="18"/>
        </w:rPr>
        <w:t>Wave motion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Introduction to periodic motion, Transverse and longitudinal</w:t>
      </w:r>
    </w:p>
    <w:p w:rsidR="008C56C8" w:rsidRDefault="004917BE">
      <w:pPr>
        <w:spacing w:line="200" w:lineRule="exact"/>
        <w:ind w:left="1208"/>
        <w:rPr>
          <w:sz w:val="18"/>
          <w:szCs w:val="18"/>
        </w:rPr>
      </w:pPr>
      <w:r>
        <w:rPr>
          <w:sz w:val="18"/>
          <w:szCs w:val="18"/>
        </w:rPr>
        <w:t>wave motion with examples</w:t>
      </w:r>
    </w:p>
    <w:p w:rsidR="008C56C8" w:rsidRDefault="004917BE">
      <w:pPr>
        <w:spacing w:before="10" w:line="200" w:lineRule="exact"/>
        <w:ind w:left="764" w:right="-8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Term used in S.H.M like displacement, amplitude, time</w:t>
      </w:r>
    </w:p>
    <w:p w:rsidR="008C56C8" w:rsidRDefault="004917BE">
      <w:pPr>
        <w:spacing w:line="200" w:lineRule="exact"/>
        <w:ind w:left="764"/>
        <w:rPr>
          <w:sz w:val="18"/>
          <w:szCs w:val="18"/>
        </w:rPr>
      </w:pPr>
      <w:r>
        <w:rPr>
          <w:sz w:val="18"/>
          <w:szCs w:val="18"/>
        </w:rPr>
        <w:t>period, frequency, wavelength</w:t>
      </w:r>
    </w:p>
    <w:p w:rsidR="008C56C8" w:rsidRDefault="004917BE">
      <w:pPr>
        <w:spacing w:before="13" w:line="200" w:lineRule="exact"/>
        <w:ind w:left="764" w:right="281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Wave velocity, relationship among wave velocity, frequency and wave</w:t>
      </w:r>
    </w:p>
    <w:p w:rsidR="008C56C8" w:rsidRDefault="004917BE">
      <w:pPr>
        <w:spacing w:line="200" w:lineRule="exact"/>
        <w:ind w:left="764"/>
        <w:rPr>
          <w:sz w:val="18"/>
          <w:szCs w:val="18"/>
        </w:rPr>
      </w:pPr>
      <w:r>
        <w:rPr>
          <w:sz w:val="18"/>
          <w:szCs w:val="18"/>
        </w:rPr>
        <w:t>length</w:t>
      </w:r>
    </w:p>
    <w:p w:rsidR="008C56C8" w:rsidRDefault="004917BE">
      <w:pPr>
        <w:spacing w:before="12" w:line="200" w:lineRule="exact"/>
        <w:ind w:left="764" w:right="181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8" w:line="200" w:lineRule="exact"/>
        <w:ind w:left="740" w:right="367" w:hanging="72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determine force constant of spring using Hooke’s law</w:t>
      </w:r>
    </w:p>
    <w:p w:rsidR="008C56C8" w:rsidRDefault="008C56C8">
      <w:pPr>
        <w:spacing w:before="9" w:line="180" w:lineRule="exact"/>
        <w:rPr>
          <w:sz w:val="18"/>
          <w:szCs w:val="18"/>
        </w:rPr>
      </w:pPr>
    </w:p>
    <w:p w:rsidR="008C56C8" w:rsidRDefault="004917BE">
      <w:pPr>
        <w:ind w:left="740" w:right="367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determine force constant of spring using Hooke’s law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9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367" w:hanging="740"/>
        <w:rPr>
          <w:sz w:val="18"/>
          <w:szCs w:val="18"/>
        </w:rPr>
        <w:sectPr w:rsidR="008C56C8">
          <w:type w:val="continuous"/>
          <w:pgSz w:w="11920" w:h="16840"/>
          <w:pgMar w:top="1300" w:right="1600" w:bottom="280" w:left="1340" w:header="720" w:footer="720" w:gutter="0"/>
          <w:cols w:num="3" w:space="720" w:equalWidth="0">
            <w:col w:w="421" w:space="973"/>
            <w:col w:w="3617" w:space="596"/>
            <w:col w:w="337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determine force constant of spring using Hooke’s law</w:t>
      </w:r>
    </w:p>
    <w:p w:rsidR="008C56C8" w:rsidRDefault="008C56C8">
      <w:pPr>
        <w:spacing w:before="3" w:line="140" w:lineRule="exact"/>
        <w:rPr>
          <w:sz w:val="15"/>
          <w:szCs w:val="15"/>
        </w:rPr>
        <w:sectPr w:rsidR="008C56C8">
          <w:type w:val="continuous"/>
          <w:pgSz w:w="11920" w:h="16840"/>
          <w:pgMar w:top="1300" w:right="1600" w:bottom="280" w:left="1340" w:header="720" w:footer="720" w:gutter="0"/>
          <w:cols w:space="720"/>
        </w:sectPr>
      </w:pPr>
    </w:p>
    <w:p w:rsidR="008C56C8" w:rsidRDefault="004917BE">
      <w:pPr>
        <w:spacing w:before="38"/>
        <w:ind w:left="100"/>
        <w:rPr>
          <w:sz w:val="18"/>
          <w:szCs w:val="18"/>
        </w:rPr>
      </w:pPr>
      <w:r>
        <w:rPr>
          <w:sz w:val="18"/>
          <w:szCs w:val="18"/>
        </w:rPr>
        <w:lastRenderedPageBreak/>
        <w:t>17th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Simple Harmonic Motion (SHM):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definition and examples</w:t>
      </w:r>
    </w:p>
    <w:p w:rsidR="008C56C8" w:rsidRDefault="004917BE">
      <w:pPr>
        <w:spacing w:before="14" w:line="200" w:lineRule="exact"/>
        <w:ind w:left="2158" w:right="116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Cantilever: definition and formula of time period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Free, forced and resonant vibrations</w:t>
      </w:r>
    </w:p>
    <w:p w:rsidR="008C56C8" w:rsidRDefault="008C56C8">
      <w:pPr>
        <w:spacing w:before="1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2158" w:right="136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2158" w:right="-32" w:hanging="2057"/>
        <w:rPr>
          <w:sz w:val="18"/>
          <w:szCs w:val="18"/>
        </w:rPr>
      </w:pPr>
      <w:r>
        <w:rPr>
          <w:sz w:val="18"/>
          <w:szCs w:val="18"/>
        </w:rPr>
        <w:t>18th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Acoustics of buildings – reverberation, reverberation time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Echo, noise,</w:t>
      </w:r>
    </w:p>
    <w:p w:rsidR="008C56C8" w:rsidRDefault="004917BE">
      <w:pPr>
        <w:spacing w:before="2"/>
        <w:ind w:left="2158"/>
        <w:rPr>
          <w:sz w:val="18"/>
          <w:szCs w:val="18"/>
        </w:rPr>
      </w:pPr>
      <w:r>
        <w:rPr>
          <w:sz w:val="18"/>
          <w:szCs w:val="18"/>
        </w:rPr>
        <w:t>coefficient of absorption of sound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7"/>
          <w:sz w:val="12"/>
          <w:szCs w:val="12"/>
        </w:rPr>
        <w:t xml:space="preserve">rd                   </w:t>
      </w:r>
      <w:r>
        <w:rPr>
          <w:sz w:val="18"/>
          <w:szCs w:val="18"/>
        </w:rPr>
        <w:t>Methods to control reverberation time</w:t>
      </w:r>
    </w:p>
    <w:p w:rsidR="008C56C8" w:rsidRDefault="008C56C8">
      <w:pPr>
        <w:spacing w:before="1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2158" w:right="136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0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2158" w:right="-24" w:hanging="2057"/>
        <w:rPr>
          <w:sz w:val="18"/>
          <w:szCs w:val="18"/>
        </w:rPr>
      </w:pPr>
      <w:r>
        <w:rPr>
          <w:sz w:val="18"/>
          <w:szCs w:val="18"/>
        </w:rPr>
        <w:t>19th                      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Ultrasonic (production methods)Applications to cold welding, drilling and SONAR</w:t>
      </w:r>
    </w:p>
    <w:p w:rsidR="008C56C8" w:rsidRDefault="004917BE">
      <w:pPr>
        <w:spacing w:before="8" w:line="200" w:lineRule="exact"/>
        <w:ind w:left="2158" w:right="103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Optics: Reflection, refraction of light and refractive index</w:t>
      </w:r>
    </w:p>
    <w:p w:rsidR="008C56C8" w:rsidRDefault="004917BE">
      <w:pPr>
        <w:spacing w:before="9" w:line="200" w:lineRule="exact"/>
        <w:ind w:left="2158" w:right="3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Lens formula(no derivation), power of lens and related numerical problems</w:t>
      </w:r>
    </w:p>
    <w:p w:rsidR="008C56C8" w:rsidRDefault="004917BE">
      <w:pPr>
        <w:spacing w:before="13" w:line="200" w:lineRule="exact"/>
        <w:ind w:left="2158" w:right="136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2158" w:right="24" w:hanging="2057"/>
        <w:jc w:val="both"/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position w:val="8"/>
          <w:sz w:val="12"/>
          <w:szCs w:val="12"/>
        </w:rPr>
        <w:t xml:space="preserve">th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Total internal reflection (TIR), critical angle and conditions for total internal reflection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Applications of TIR</w:t>
      </w:r>
    </w:p>
    <w:p w:rsidR="008C56C8" w:rsidRDefault="004917BE">
      <w:pPr>
        <w:spacing w:before="12" w:line="200" w:lineRule="exact"/>
        <w:ind w:left="2158" w:right="-21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Microscope and Telescope (definition) Uses of microscope and telescope</w:t>
      </w:r>
    </w:p>
    <w:p w:rsidR="008C56C8" w:rsidRDefault="004917BE">
      <w:pPr>
        <w:spacing w:before="65" w:line="200" w:lineRule="exact"/>
        <w:ind w:left="740" w:right="126" w:hanging="72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20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126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before="2" w:line="180" w:lineRule="exact"/>
        <w:rPr>
          <w:sz w:val="19"/>
          <w:szCs w:val="19"/>
        </w:rPr>
      </w:pPr>
    </w:p>
    <w:p w:rsidR="008C56C8" w:rsidRDefault="004917BE">
      <w:pPr>
        <w:ind w:left="740" w:right="126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Measuring room temperature with the help of thermometer and its conversion in different scale.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1" w:line="240" w:lineRule="exact"/>
        <w:rPr>
          <w:sz w:val="24"/>
          <w:szCs w:val="24"/>
        </w:rPr>
      </w:pPr>
    </w:p>
    <w:p w:rsidR="008C56C8" w:rsidRDefault="004917BE">
      <w:pPr>
        <w:ind w:left="740" w:right="126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Measuring room temperature with the help of thermometer and its conversion in different scale.</w:t>
      </w:r>
    </w:p>
    <w:p w:rsidR="008C56C8" w:rsidRDefault="008C56C8">
      <w:pPr>
        <w:spacing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740" w:right="126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7" w:line="260" w:lineRule="exact"/>
        <w:rPr>
          <w:sz w:val="26"/>
          <w:szCs w:val="26"/>
        </w:rPr>
      </w:pPr>
    </w:p>
    <w:p w:rsidR="008C56C8" w:rsidRDefault="004917BE">
      <w:pPr>
        <w:spacing w:line="200" w:lineRule="exact"/>
        <w:ind w:left="740" w:right="126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740" w:right="77" w:hanging="721"/>
        <w:rPr>
          <w:sz w:val="18"/>
          <w:szCs w:val="18"/>
        </w:rPr>
        <w:sectPr w:rsidR="008C56C8">
          <w:type w:val="continuous"/>
          <w:pgSz w:w="11920" w:h="16840"/>
          <w:pgMar w:top="1300" w:right="1600" w:bottom="280" w:left="1340" w:header="720" w:footer="720" w:gutter="0"/>
          <w:cols w:num="2" w:space="720" w:equalWidth="0">
            <w:col w:w="4965" w:space="642"/>
            <w:col w:w="3373"/>
          </w:cols>
        </w:sect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find the time period of a simple pendulum</w:t>
      </w:r>
    </w:p>
    <w:p w:rsidR="008C56C8" w:rsidRDefault="000C14B6">
      <w:pPr>
        <w:spacing w:before="12" w:line="200" w:lineRule="exact"/>
        <w:ind w:left="6347" w:right="77" w:hanging="4953"/>
        <w:rPr>
          <w:sz w:val="18"/>
          <w:szCs w:val="18"/>
        </w:rPr>
        <w:sectPr w:rsidR="008C56C8">
          <w:type w:val="continuous"/>
          <w:pgSz w:w="11920" w:h="16840"/>
          <w:pgMar w:top="1300" w:right="1600" w:bottom="280" w:left="13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910590</wp:posOffset>
                </wp:positionV>
                <wp:extent cx="5734050" cy="8855710"/>
                <wp:effectExtent l="4445" t="5715" r="5080" b="6350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8855710"/>
                          <a:chOff x="1327" y="1434"/>
                          <a:chExt cx="9030" cy="13946"/>
                        </a:xfrm>
                      </wpg:grpSpPr>
                      <wps:wsp>
                        <wps:cNvPr id="202" name="Freeform 310"/>
                        <wps:cNvSpPr>
                          <a:spLocks/>
                        </wps:cNvSpPr>
                        <wps:spPr bwMode="auto">
                          <a:xfrm>
                            <a:off x="1337" y="1445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09"/>
                        <wps:cNvSpPr>
                          <a:spLocks/>
                        </wps:cNvSpPr>
                        <wps:spPr bwMode="auto">
                          <a:xfrm>
                            <a:off x="2631" y="144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08"/>
                        <wps:cNvSpPr>
                          <a:spLocks/>
                        </wps:cNvSpPr>
                        <wps:spPr bwMode="auto">
                          <a:xfrm>
                            <a:off x="3397" y="144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07"/>
                        <wps:cNvSpPr>
                          <a:spLocks/>
                        </wps:cNvSpPr>
                        <wps:spPr bwMode="auto">
                          <a:xfrm>
                            <a:off x="6529" y="144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06"/>
                        <wps:cNvSpPr>
                          <a:spLocks/>
                        </wps:cNvSpPr>
                        <wps:spPr bwMode="auto">
                          <a:xfrm>
                            <a:off x="7586" y="144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05"/>
                        <wps:cNvSpPr>
                          <a:spLocks/>
                        </wps:cNvSpPr>
                        <wps:spPr bwMode="auto">
                          <a:xfrm>
                            <a:off x="1337" y="2727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04"/>
                        <wps:cNvSpPr>
                          <a:spLocks/>
                        </wps:cNvSpPr>
                        <wps:spPr bwMode="auto">
                          <a:xfrm>
                            <a:off x="2631" y="272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03"/>
                        <wps:cNvSpPr>
                          <a:spLocks/>
                        </wps:cNvSpPr>
                        <wps:spPr bwMode="auto">
                          <a:xfrm>
                            <a:off x="3397" y="272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02"/>
                        <wps:cNvSpPr>
                          <a:spLocks/>
                        </wps:cNvSpPr>
                        <wps:spPr bwMode="auto">
                          <a:xfrm>
                            <a:off x="6529" y="2727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01"/>
                        <wps:cNvSpPr>
                          <a:spLocks/>
                        </wps:cNvSpPr>
                        <wps:spPr bwMode="auto">
                          <a:xfrm>
                            <a:off x="7586" y="2727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00"/>
                        <wps:cNvSpPr>
                          <a:spLocks/>
                        </wps:cNvSpPr>
                        <wps:spPr bwMode="auto">
                          <a:xfrm>
                            <a:off x="1337" y="4008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99"/>
                        <wps:cNvSpPr>
                          <a:spLocks/>
                        </wps:cNvSpPr>
                        <wps:spPr bwMode="auto">
                          <a:xfrm>
                            <a:off x="2631" y="4008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98"/>
                        <wps:cNvSpPr>
                          <a:spLocks/>
                        </wps:cNvSpPr>
                        <wps:spPr bwMode="auto">
                          <a:xfrm>
                            <a:off x="3397" y="4008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97"/>
                        <wps:cNvSpPr>
                          <a:spLocks/>
                        </wps:cNvSpPr>
                        <wps:spPr bwMode="auto">
                          <a:xfrm>
                            <a:off x="6529" y="4008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96"/>
                        <wps:cNvSpPr>
                          <a:spLocks/>
                        </wps:cNvSpPr>
                        <wps:spPr bwMode="auto">
                          <a:xfrm>
                            <a:off x="7586" y="4008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95"/>
                        <wps:cNvSpPr>
                          <a:spLocks/>
                        </wps:cNvSpPr>
                        <wps:spPr bwMode="auto">
                          <a:xfrm>
                            <a:off x="1337" y="6534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94"/>
                        <wps:cNvSpPr>
                          <a:spLocks/>
                        </wps:cNvSpPr>
                        <wps:spPr bwMode="auto">
                          <a:xfrm>
                            <a:off x="2631" y="6534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93"/>
                        <wps:cNvSpPr>
                          <a:spLocks/>
                        </wps:cNvSpPr>
                        <wps:spPr bwMode="auto">
                          <a:xfrm>
                            <a:off x="3397" y="6534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92"/>
                        <wps:cNvSpPr>
                          <a:spLocks/>
                        </wps:cNvSpPr>
                        <wps:spPr bwMode="auto">
                          <a:xfrm>
                            <a:off x="6529" y="6534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91"/>
                        <wps:cNvSpPr>
                          <a:spLocks/>
                        </wps:cNvSpPr>
                        <wps:spPr bwMode="auto">
                          <a:xfrm>
                            <a:off x="7586" y="6534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90"/>
                        <wps:cNvSpPr>
                          <a:spLocks/>
                        </wps:cNvSpPr>
                        <wps:spPr bwMode="auto">
                          <a:xfrm>
                            <a:off x="1337" y="8437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89"/>
                        <wps:cNvSpPr>
                          <a:spLocks/>
                        </wps:cNvSpPr>
                        <wps:spPr bwMode="auto">
                          <a:xfrm>
                            <a:off x="2631" y="843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88"/>
                        <wps:cNvSpPr>
                          <a:spLocks/>
                        </wps:cNvSpPr>
                        <wps:spPr bwMode="auto">
                          <a:xfrm>
                            <a:off x="3397" y="843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87"/>
                        <wps:cNvSpPr>
                          <a:spLocks/>
                        </wps:cNvSpPr>
                        <wps:spPr bwMode="auto">
                          <a:xfrm>
                            <a:off x="6529" y="8437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86"/>
                        <wps:cNvSpPr>
                          <a:spLocks/>
                        </wps:cNvSpPr>
                        <wps:spPr bwMode="auto">
                          <a:xfrm>
                            <a:off x="7586" y="8437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85"/>
                        <wps:cNvSpPr>
                          <a:spLocks/>
                        </wps:cNvSpPr>
                        <wps:spPr bwMode="auto">
                          <a:xfrm>
                            <a:off x="1337" y="10969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84"/>
                        <wps:cNvSpPr>
                          <a:spLocks/>
                        </wps:cNvSpPr>
                        <wps:spPr bwMode="auto">
                          <a:xfrm>
                            <a:off x="2631" y="1096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83"/>
                        <wps:cNvSpPr>
                          <a:spLocks/>
                        </wps:cNvSpPr>
                        <wps:spPr bwMode="auto">
                          <a:xfrm>
                            <a:off x="3397" y="1096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82"/>
                        <wps:cNvSpPr>
                          <a:spLocks/>
                        </wps:cNvSpPr>
                        <wps:spPr bwMode="auto">
                          <a:xfrm>
                            <a:off x="6529" y="1096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81"/>
                        <wps:cNvSpPr>
                          <a:spLocks/>
                        </wps:cNvSpPr>
                        <wps:spPr bwMode="auto">
                          <a:xfrm>
                            <a:off x="7586" y="1096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80"/>
                        <wps:cNvSpPr>
                          <a:spLocks/>
                        </wps:cNvSpPr>
                        <wps:spPr bwMode="auto">
                          <a:xfrm>
                            <a:off x="1337" y="13082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79"/>
                        <wps:cNvSpPr>
                          <a:spLocks/>
                        </wps:cNvSpPr>
                        <wps:spPr bwMode="auto">
                          <a:xfrm>
                            <a:off x="2631" y="1308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78"/>
                        <wps:cNvSpPr>
                          <a:spLocks/>
                        </wps:cNvSpPr>
                        <wps:spPr bwMode="auto">
                          <a:xfrm>
                            <a:off x="3397" y="1308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77"/>
                        <wps:cNvSpPr>
                          <a:spLocks/>
                        </wps:cNvSpPr>
                        <wps:spPr bwMode="auto">
                          <a:xfrm>
                            <a:off x="6529" y="1308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76"/>
                        <wps:cNvSpPr>
                          <a:spLocks/>
                        </wps:cNvSpPr>
                        <wps:spPr bwMode="auto">
                          <a:xfrm>
                            <a:off x="7586" y="1308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75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139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934"/>
                              <a:gd name="T2" fmla="+- 0 15374 1440"/>
                              <a:gd name="T3" fmla="*/ 15374 h 13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34">
                                <a:moveTo>
                                  <a:pt x="0" y="0"/>
                                </a:moveTo>
                                <a:lnTo>
                                  <a:pt x="0" y="13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74"/>
                        <wps:cNvSpPr>
                          <a:spLocks/>
                        </wps:cNvSpPr>
                        <wps:spPr bwMode="auto">
                          <a:xfrm>
                            <a:off x="1337" y="15369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73"/>
                        <wps:cNvSpPr>
                          <a:spLocks/>
                        </wps:cNvSpPr>
                        <wps:spPr bwMode="auto">
                          <a:xfrm>
                            <a:off x="2631" y="166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72"/>
                        <wps:cNvSpPr>
                          <a:spLocks/>
                        </wps:cNvSpPr>
                        <wps:spPr bwMode="auto">
                          <a:xfrm>
                            <a:off x="3397" y="166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71"/>
                        <wps:cNvSpPr>
                          <a:spLocks/>
                        </wps:cNvSpPr>
                        <wps:spPr bwMode="auto">
                          <a:xfrm>
                            <a:off x="2631" y="188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70"/>
                        <wps:cNvSpPr>
                          <a:spLocks/>
                        </wps:cNvSpPr>
                        <wps:spPr bwMode="auto">
                          <a:xfrm>
                            <a:off x="3397" y="188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69"/>
                        <wps:cNvSpPr>
                          <a:spLocks/>
                        </wps:cNvSpPr>
                        <wps:spPr bwMode="auto">
                          <a:xfrm>
                            <a:off x="6529" y="188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68"/>
                        <wps:cNvSpPr>
                          <a:spLocks/>
                        </wps:cNvSpPr>
                        <wps:spPr bwMode="auto">
                          <a:xfrm>
                            <a:off x="7586" y="188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67"/>
                        <wps:cNvSpPr>
                          <a:spLocks/>
                        </wps:cNvSpPr>
                        <wps:spPr bwMode="auto">
                          <a:xfrm>
                            <a:off x="2631" y="230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66"/>
                        <wps:cNvSpPr>
                          <a:spLocks/>
                        </wps:cNvSpPr>
                        <wps:spPr bwMode="auto">
                          <a:xfrm>
                            <a:off x="3397" y="230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65"/>
                        <wps:cNvSpPr>
                          <a:spLocks/>
                        </wps:cNvSpPr>
                        <wps:spPr bwMode="auto">
                          <a:xfrm>
                            <a:off x="2631" y="294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64"/>
                        <wps:cNvSpPr>
                          <a:spLocks/>
                        </wps:cNvSpPr>
                        <wps:spPr bwMode="auto">
                          <a:xfrm>
                            <a:off x="3397" y="294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63"/>
                        <wps:cNvSpPr>
                          <a:spLocks/>
                        </wps:cNvSpPr>
                        <wps:spPr bwMode="auto">
                          <a:xfrm>
                            <a:off x="2631" y="316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62"/>
                        <wps:cNvSpPr>
                          <a:spLocks/>
                        </wps:cNvSpPr>
                        <wps:spPr bwMode="auto">
                          <a:xfrm>
                            <a:off x="3397" y="316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61"/>
                        <wps:cNvSpPr>
                          <a:spLocks/>
                        </wps:cNvSpPr>
                        <wps:spPr bwMode="auto">
                          <a:xfrm>
                            <a:off x="6529" y="3161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60"/>
                        <wps:cNvSpPr>
                          <a:spLocks/>
                        </wps:cNvSpPr>
                        <wps:spPr bwMode="auto">
                          <a:xfrm>
                            <a:off x="7586" y="3161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9"/>
                        <wps:cNvSpPr>
                          <a:spLocks/>
                        </wps:cNvSpPr>
                        <wps:spPr bwMode="auto">
                          <a:xfrm>
                            <a:off x="2631" y="358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8"/>
                        <wps:cNvSpPr>
                          <a:spLocks/>
                        </wps:cNvSpPr>
                        <wps:spPr bwMode="auto">
                          <a:xfrm>
                            <a:off x="3397" y="358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2631" y="464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3397" y="464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5"/>
                        <wps:cNvSpPr>
                          <a:spLocks/>
                        </wps:cNvSpPr>
                        <wps:spPr bwMode="auto">
                          <a:xfrm>
                            <a:off x="6529" y="464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4"/>
                        <wps:cNvSpPr>
                          <a:spLocks/>
                        </wps:cNvSpPr>
                        <wps:spPr bwMode="auto">
                          <a:xfrm>
                            <a:off x="7586" y="464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3"/>
                        <wps:cNvSpPr>
                          <a:spLocks/>
                        </wps:cNvSpPr>
                        <wps:spPr bwMode="auto">
                          <a:xfrm>
                            <a:off x="2631" y="527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2"/>
                        <wps:cNvSpPr>
                          <a:spLocks/>
                        </wps:cNvSpPr>
                        <wps:spPr bwMode="auto">
                          <a:xfrm>
                            <a:off x="3397" y="527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1"/>
                        <wps:cNvSpPr>
                          <a:spLocks/>
                        </wps:cNvSpPr>
                        <wps:spPr bwMode="auto">
                          <a:xfrm>
                            <a:off x="2631" y="590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0"/>
                        <wps:cNvSpPr>
                          <a:spLocks/>
                        </wps:cNvSpPr>
                        <wps:spPr bwMode="auto">
                          <a:xfrm>
                            <a:off x="3397" y="590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49"/>
                        <wps:cNvSpPr>
                          <a:spLocks/>
                        </wps:cNvSpPr>
                        <wps:spPr bwMode="auto">
                          <a:xfrm>
                            <a:off x="6529" y="5903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48"/>
                        <wps:cNvSpPr>
                          <a:spLocks/>
                        </wps:cNvSpPr>
                        <wps:spPr bwMode="auto">
                          <a:xfrm>
                            <a:off x="7586" y="5903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7"/>
                        <wps:cNvSpPr>
                          <a:spLocks/>
                        </wps:cNvSpPr>
                        <wps:spPr bwMode="auto">
                          <a:xfrm>
                            <a:off x="2631" y="695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6"/>
                        <wps:cNvSpPr>
                          <a:spLocks/>
                        </wps:cNvSpPr>
                        <wps:spPr bwMode="auto">
                          <a:xfrm>
                            <a:off x="3397" y="695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45"/>
                        <wps:cNvSpPr>
                          <a:spLocks/>
                        </wps:cNvSpPr>
                        <wps:spPr bwMode="auto">
                          <a:xfrm>
                            <a:off x="2631" y="738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44"/>
                        <wps:cNvSpPr>
                          <a:spLocks/>
                        </wps:cNvSpPr>
                        <wps:spPr bwMode="auto">
                          <a:xfrm>
                            <a:off x="3397" y="738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43"/>
                        <wps:cNvSpPr>
                          <a:spLocks/>
                        </wps:cNvSpPr>
                        <wps:spPr bwMode="auto">
                          <a:xfrm>
                            <a:off x="2631" y="780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42"/>
                        <wps:cNvSpPr>
                          <a:spLocks/>
                        </wps:cNvSpPr>
                        <wps:spPr bwMode="auto">
                          <a:xfrm>
                            <a:off x="3397" y="780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41"/>
                        <wps:cNvSpPr>
                          <a:spLocks/>
                        </wps:cNvSpPr>
                        <wps:spPr bwMode="auto">
                          <a:xfrm>
                            <a:off x="6529" y="7806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40"/>
                        <wps:cNvSpPr>
                          <a:spLocks/>
                        </wps:cNvSpPr>
                        <wps:spPr bwMode="auto">
                          <a:xfrm>
                            <a:off x="7586" y="7806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39"/>
                        <wps:cNvSpPr>
                          <a:spLocks/>
                        </wps:cNvSpPr>
                        <wps:spPr bwMode="auto">
                          <a:xfrm>
                            <a:off x="2631" y="885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38"/>
                        <wps:cNvSpPr>
                          <a:spLocks/>
                        </wps:cNvSpPr>
                        <wps:spPr bwMode="auto">
                          <a:xfrm>
                            <a:off x="3397" y="885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37"/>
                        <wps:cNvSpPr>
                          <a:spLocks/>
                        </wps:cNvSpPr>
                        <wps:spPr bwMode="auto">
                          <a:xfrm>
                            <a:off x="2631" y="928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36"/>
                        <wps:cNvSpPr>
                          <a:spLocks/>
                        </wps:cNvSpPr>
                        <wps:spPr bwMode="auto">
                          <a:xfrm>
                            <a:off x="3397" y="928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35"/>
                        <wps:cNvSpPr>
                          <a:spLocks/>
                        </wps:cNvSpPr>
                        <wps:spPr bwMode="auto">
                          <a:xfrm>
                            <a:off x="2631" y="970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34"/>
                        <wps:cNvSpPr>
                          <a:spLocks/>
                        </wps:cNvSpPr>
                        <wps:spPr bwMode="auto">
                          <a:xfrm>
                            <a:off x="3397" y="970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33"/>
                        <wps:cNvSpPr>
                          <a:spLocks/>
                        </wps:cNvSpPr>
                        <wps:spPr bwMode="auto">
                          <a:xfrm>
                            <a:off x="2631" y="1013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32"/>
                        <wps:cNvSpPr>
                          <a:spLocks/>
                        </wps:cNvSpPr>
                        <wps:spPr bwMode="auto">
                          <a:xfrm>
                            <a:off x="3397" y="1013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31"/>
                        <wps:cNvSpPr>
                          <a:spLocks/>
                        </wps:cNvSpPr>
                        <wps:spPr bwMode="auto">
                          <a:xfrm>
                            <a:off x="6529" y="1013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30"/>
                        <wps:cNvSpPr>
                          <a:spLocks/>
                        </wps:cNvSpPr>
                        <wps:spPr bwMode="auto">
                          <a:xfrm>
                            <a:off x="7586" y="1013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29"/>
                        <wps:cNvSpPr>
                          <a:spLocks/>
                        </wps:cNvSpPr>
                        <wps:spPr bwMode="auto">
                          <a:xfrm>
                            <a:off x="2631" y="1035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28"/>
                        <wps:cNvSpPr>
                          <a:spLocks/>
                        </wps:cNvSpPr>
                        <wps:spPr bwMode="auto">
                          <a:xfrm>
                            <a:off x="3397" y="1035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27"/>
                        <wps:cNvSpPr>
                          <a:spLocks/>
                        </wps:cNvSpPr>
                        <wps:spPr bwMode="auto">
                          <a:xfrm>
                            <a:off x="2631" y="1160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26"/>
                        <wps:cNvSpPr>
                          <a:spLocks/>
                        </wps:cNvSpPr>
                        <wps:spPr bwMode="auto">
                          <a:xfrm>
                            <a:off x="3397" y="1160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25"/>
                        <wps:cNvSpPr>
                          <a:spLocks/>
                        </wps:cNvSpPr>
                        <wps:spPr bwMode="auto">
                          <a:xfrm>
                            <a:off x="2631" y="1202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24"/>
                        <wps:cNvSpPr>
                          <a:spLocks/>
                        </wps:cNvSpPr>
                        <wps:spPr bwMode="auto">
                          <a:xfrm>
                            <a:off x="3397" y="1202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23"/>
                        <wps:cNvSpPr>
                          <a:spLocks/>
                        </wps:cNvSpPr>
                        <wps:spPr bwMode="auto">
                          <a:xfrm>
                            <a:off x="2631" y="1245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22"/>
                        <wps:cNvSpPr>
                          <a:spLocks/>
                        </wps:cNvSpPr>
                        <wps:spPr bwMode="auto">
                          <a:xfrm>
                            <a:off x="3397" y="1245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21"/>
                        <wps:cNvSpPr>
                          <a:spLocks/>
                        </wps:cNvSpPr>
                        <wps:spPr bwMode="auto">
                          <a:xfrm>
                            <a:off x="6529" y="1245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20"/>
                        <wps:cNvSpPr>
                          <a:spLocks/>
                        </wps:cNvSpPr>
                        <wps:spPr bwMode="auto">
                          <a:xfrm>
                            <a:off x="7586" y="1245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9"/>
                        <wps:cNvSpPr>
                          <a:spLocks/>
                        </wps:cNvSpPr>
                        <wps:spPr bwMode="auto">
                          <a:xfrm>
                            <a:off x="2631" y="1371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8"/>
                        <wps:cNvSpPr>
                          <a:spLocks/>
                        </wps:cNvSpPr>
                        <wps:spPr bwMode="auto">
                          <a:xfrm>
                            <a:off x="3397" y="1371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7"/>
                        <wps:cNvSpPr>
                          <a:spLocks/>
                        </wps:cNvSpPr>
                        <wps:spPr bwMode="auto">
                          <a:xfrm>
                            <a:off x="2631" y="1392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6"/>
                        <wps:cNvSpPr>
                          <a:spLocks/>
                        </wps:cNvSpPr>
                        <wps:spPr bwMode="auto">
                          <a:xfrm>
                            <a:off x="3397" y="1392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5"/>
                        <wps:cNvSpPr>
                          <a:spLocks/>
                        </wps:cNvSpPr>
                        <wps:spPr bwMode="auto">
                          <a:xfrm>
                            <a:off x="2631" y="1435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4"/>
                        <wps:cNvSpPr>
                          <a:spLocks/>
                        </wps:cNvSpPr>
                        <wps:spPr bwMode="auto">
                          <a:xfrm>
                            <a:off x="3397" y="1435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3"/>
                        <wps:cNvSpPr>
                          <a:spLocks/>
                        </wps:cNvSpPr>
                        <wps:spPr bwMode="auto">
                          <a:xfrm>
                            <a:off x="6529" y="1435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"/>
                        <wps:cNvSpPr>
                          <a:spLocks/>
                        </wps:cNvSpPr>
                        <wps:spPr bwMode="auto">
                          <a:xfrm>
                            <a:off x="7586" y="1435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1"/>
                        <wps:cNvSpPr>
                          <a:spLocks/>
                        </wps:cNvSpPr>
                        <wps:spPr bwMode="auto">
                          <a:xfrm>
                            <a:off x="2626" y="1440"/>
                            <a:ext cx="0" cy="139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934"/>
                              <a:gd name="T2" fmla="+- 0 15374 1440"/>
                              <a:gd name="T3" fmla="*/ 15374 h 13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34">
                                <a:moveTo>
                                  <a:pt x="0" y="0"/>
                                </a:moveTo>
                                <a:lnTo>
                                  <a:pt x="0" y="13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10"/>
                        <wps:cNvSpPr>
                          <a:spLocks/>
                        </wps:cNvSpPr>
                        <wps:spPr bwMode="auto">
                          <a:xfrm>
                            <a:off x="2631" y="1536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09"/>
                        <wps:cNvSpPr>
                          <a:spLocks/>
                        </wps:cNvSpPr>
                        <wps:spPr bwMode="auto">
                          <a:xfrm>
                            <a:off x="3392" y="1440"/>
                            <a:ext cx="0" cy="139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934"/>
                              <a:gd name="T2" fmla="+- 0 15374 1440"/>
                              <a:gd name="T3" fmla="*/ 15374 h 13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34">
                                <a:moveTo>
                                  <a:pt x="0" y="0"/>
                                </a:moveTo>
                                <a:lnTo>
                                  <a:pt x="0" y="13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8"/>
                        <wps:cNvSpPr>
                          <a:spLocks/>
                        </wps:cNvSpPr>
                        <wps:spPr bwMode="auto">
                          <a:xfrm>
                            <a:off x="3397" y="1536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7"/>
                        <wps:cNvSpPr>
                          <a:spLocks/>
                        </wps:cNvSpPr>
                        <wps:spPr bwMode="auto">
                          <a:xfrm>
                            <a:off x="6525" y="1440"/>
                            <a:ext cx="0" cy="139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934"/>
                              <a:gd name="T2" fmla="+- 0 15374 1440"/>
                              <a:gd name="T3" fmla="*/ 15374 h 13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34">
                                <a:moveTo>
                                  <a:pt x="0" y="0"/>
                                </a:moveTo>
                                <a:lnTo>
                                  <a:pt x="0" y="13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6"/>
                        <wps:cNvSpPr>
                          <a:spLocks/>
                        </wps:cNvSpPr>
                        <wps:spPr bwMode="auto">
                          <a:xfrm>
                            <a:off x="6529" y="1536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5"/>
                        <wps:cNvSpPr>
                          <a:spLocks/>
                        </wps:cNvSpPr>
                        <wps:spPr bwMode="auto">
                          <a:xfrm>
                            <a:off x="7581" y="1440"/>
                            <a:ext cx="0" cy="139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934"/>
                              <a:gd name="T2" fmla="+- 0 15374 1440"/>
                              <a:gd name="T3" fmla="*/ 15374 h 13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34">
                                <a:moveTo>
                                  <a:pt x="0" y="0"/>
                                </a:moveTo>
                                <a:lnTo>
                                  <a:pt x="0" y="13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4"/>
                        <wps:cNvSpPr>
                          <a:spLocks/>
                        </wps:cNvSpPr>
                        <wps:spPr bwMode="auto">
                          <a:xfrm>
                            <a:off x="7586" y="1536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3"/>
                        <wps:cNvSpPr>
                          <a:spLocks/>
                        </wps:cNvSpPr>
                        <wps:spPr bwMode="auto">
                          <a:xfrm>
                            <a:off x="10351" y="1440"/>
                            <a:ext cx="0" cy="139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934"/>
                              <a:gd name="T2" fmla="+- 0 15374 1440"/>
                              <a:gd name="T3" fmla="*/ 15374 h 13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34">
                                <a:moveTo>
                                  <a:pt x="0" y="0"/>
                                </a:moveTo>
                                <a:lnTo>
                                  <a:pt x="0" y="13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66.35pt;margin-top:71.7pt;width:451.5pt;height:697.3pt;z-index:-251658752;mso-position-horizontal-relative:page;mso-position-vertical-relative:page" coordorigin="1327,1434" coordsize="9030,1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">
                <v:shape id="Freeform 310" o:spid="_x0000_s1027" style="position:absolute;left:1337;top:1445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5lxMUA&#10;AADcAAAADwAAAGRycy9kb3ducmV2LnhtbESPQWvCQBSE7wX/w/KEXkrdbRCR1FWKYPEiGM1Bb4/s&#10;axLMvg3ZrYn99V1B8DjMzDfMYjXYRlyp87VjDR8TBYK4cKbmUkN+3LzPQfiAbLBxTBpu5GG1HL0s&#10;MDWu54yuh1CKCGGfooYqhDaV0hcVWfQT1xJH78d1FkOUXSlNh32E20YmSs2kxZrjQoUtrSsqLodf&#10;q2H3Pb2ovj/nNlcZ7rO/U719c1q/joevTxCBhvAMP9pboyFRC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XExQAAANwAAAAPAAAAAAAAAAAAAAAAAJgCAABkcnMv&#10;ZG93bnJldi54bWxQSwUGAAAAAAQABAD1AAAAigMAAAAA&#10;" path="m,l1284,e" filled="f" strokeweight=".58pt">
                  <v:path arrowok="t" o:connecttype="custom" o:connectlocs="0,0;1284,0" o:connectangles="0,0"/>
                </v:shape>
                <v:shape id="Freeform 309" o:spid="_x0000_s1028" style="position:absolute;left:2631;top:144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AgsMA&#10;AADcAAAADwAAAGRycy9kb3ducmV2LnhtbESPwWrDMBBE74H+g9hCb7GcGNziWgmlEAgkl6aBXrfW&#10;1jK1VkaSY/fvo0Igx2Fm3jD1dra9uJAPnWMFqywHQdw43XGr4Py5W76ACBFZY++YFPxRgO3mYVFj&#10;pd3EH3Q5xVYkCIcKFZgYh0rK0BiyGDI3ECfvx3mLMUnfSu1xSnDby3Wel9Jix2nB4EDvhprf02gV&#10;jOX4fOj8yuij333LMBRY0JdST4/z2yuISHO8h2/tvVawzgv4P5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VAg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308" o:spid="_x0000_s1029" style="position:absolute;left:3397;top:144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uSsQA&#10;AADcAAAADwAAAGRycy9kb3ducmV2LnhtbESPQWvCQBCF74X+h2UK3nTTKFKiqxTbqPQiVcHrsDsm&#10;wexsyK4x/ntXKPT4ePO+N2++7G0tOmp95VjB+ygBQaydqbhQcDzkww8QPiAbrB2Tgjt5WC5eX+aY&#10;GXfjX+r2oRARwj5DBWUITSal1yVZ9CPXEEfv7FqLIcq2kKbFW4TbWqZJMpUWK44NJTa0Kklf9lcb&#10;3yA7/lrlP02qzXmzPuU7ffnulBq89Z8zEIH68H/8l94aBWkygeeYS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rkr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07" o:spid="_x0000_s1030" style="position:absolute;left:6529;top:144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w6MQA&#10;AADcAAAADwAAAGRycy9kb3ducmV2LnhtbESPT4vCMBTE74LfITxhb5qqdJFqlEV2QdiD+O/+aJ5N&#10;3ealNlGrn94ICx6HmfkNM1u0thJXanzpWMFwkIAgzp0uuVCw3/30JyB8QNZYOSYFd/KwmHc7M8y0&#10;u/GGrttQiAhhn6ECE0KdSelzQxb9wNXE0Tu6xmKIsimkbvAW4baSoyT5lBZLjgsGa1oayv+2F6sg&#10;3df6e5Ka5an6XR0Op4fcncdrpT567dcURKA2vMP/7ZVWMEpS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cOj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306" o:spid="_x0000_s1031" style="position:absolute;left:7586;top:144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rG8QA&#10;AADcAAAADwAAAGRycy9kb3ducmV2LnhtbESPQWvCQBSE7wX/w/KEXopuVAiSuootKEHpQVs8P7Kv&#10;STD7NuxuYvz3XUHocZiZb5jVZjCN6Mn52rKC2TQBQVxYXXOp4Od7N1mC8AFZY2OZFNzJw2Y9ellh&#10;pu2NT9SfQykihH2GCqoQ2kxKX1Rk0E9tSxy9X+sMhihdKbXDW4SbRs6TJJUGa44LFbb0WVFxPXdG&#10;Qfcmcz58HPIyXRRf/X3vLt3sqNTreNi+gwg0hP/ws51rBfMkhc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6xvEAAAA3AAAAA8AAAAAAAAAAAAAAAAAmAIAAGRycy9k&#10;b3ducmV2LnhtbFBLBQYAAAAABAAEAPUAAACJAwAAAAA=&#10;" path="m,l2760,e" filled="f" strokeweight=".58pt">
                  <v:path arrowok="t" o:connecttype="custom" o:connectlocs="0,0;2760,0" o:connectangles="0,0"/>
                </v:shape>
                <v:shape id="Freeform 305" o:spid="_x0000_s1032" style="position:absolute;left:1337;top:2727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GXMUA&#10;AADcAAAADwAAAGRycy9kb3ducmV2LnhtbESPQWvCQBSE74X+h+UVvBTdVaSV6CqloHgpGJuD3h7Z&#10;ZxLMvg3Z1cT+elcoeBxm5htmseptLa7U+sqxhvFIgSDOnam40JD9roczED4gG6wdk4YbeVgtX18W&#10;mBjXcUrXfShEhLBPUEMZQpNI6fOSLPqRa4ijd3KtxRBlW0jTYhfhtpYTpT6kxYrjQokNfZeUn/cX&#10;q+FnMz2rrjtmNlMp7tK/Q7V9d1oP3vqvOYhAfXiG/9tbo2GiPu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cZcxQAAANwAAAAPAAAAAAAAAAAAAAAAAJgCAABkcnMv&#10;ZG93bnJldi54bWxQSwUGAAAAAAQABAD1AAAAigMAAAAA&#10;" path="m,l1284,e" filled="f" strokeweight=".58pt">
                  <v:path arrowok="t" o:connecttype="custom" o:connectlocs="0,0;1284,0" o:connectangles="0,0"/>
                </v:shape>
                <v:shape id="Freeform 304" o:spid="_x0000_s1033" style="position:absolute;left:2631;top:272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S874A&#10;AADcAAAADwAAAGRycy9kb3ducmV2LnhtbERPy4rCMBTdC/5DuII7TVVQ6RhlEARBNz7A7bW505Rp&#10;bkqSav17sxBcHs57telsLR7kQ+VYwWScgSAunK64VHC97EZLECEia6wdk4IXBdis+70V5to9+USP&#10;cyxFCuGQowITY5NLGQpDFsPYNcSJ+3PeYkzQl1J7fKZwW8tpls2lxYpTg8GGtoaK/3NrFbTzdnGo&#10;/MToo9/dZWhmOKObUsNB9/sDIlIXv+KPe68VTLO0Np1JR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h0vO+AAAA3AAAAA8AAAAAAAAAAAAAAAAAmAIAAGRycy9kb3ducmV2&#10;LnhtbFBLBQYAAAAABAAEAPUAAACDAwAAAAA=&#10;" path="m,l756,e" filled="f" strokeweight=".58pt">
                  <v:path arrowok="t" o:connecttype="custom" o:connectlocs="0,0;756,0" o:connectangles="0,0"/>
                </v:shape>
                <v:shape id="Freeform 303" o:spid="_x0000_s1034" style="position:absolute;left:3397;top:272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B1MQA&#10;AADcAAAADwAAAGRycy9kb3ducmV2LnhtbESPQWvCQBCF74X+h2UK3nTTCGKjqxTbqPQiVcHrsDsm&#10;wexsyK4x/ntXKPT4ePO+N2++7G0tOmp95VjB+ygBQaydqbhQcDzkwykIH5AN1o5JwZ08LBevL3PM&#10;jLvxL3X7UIgIYZ+hgjKEJpPS65Is+pFriKN3dq3FEGVbSNPiLcJtLdMkmUiLFceGEhtalaQv+6uN&#10;b5Adf63ynybV5rxZn/Kdvnx3Sg3e+s8ZiEB9+D/+S2+NgjT5gOeYS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hAdT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302" o:spid="_x0000_s1035" style="position:absolute;left:6529;top:2727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FrcIA&#10;AADcAAAADwAAAGRycy9kb3ducmV2LnhtbERPy2rCQBTdF/yH4Qru6iSKRaJjEGkh4KLUx/6SuWai&#10;mTsxM8a0X99ZFLo8nPc6H2wjeup87VhBOk1AEJdO11wpOB0/XpcgfEDW2DgmBd/kId+MXtaYaffk&#10;L+oPoRIxhH2GCkwIbSalLw1Z9FPXEkfu4jqLIcKukrrDZwy3jZwlyZu0WHNsMNjSzlB5OzysgsWp&#10;1e/Lhdldm31xPl9/5PE+/1RqMh62KxCBhvAv/nMXWsEsjf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UWtwgAAANwAAAAPAAAAAAAAAAAAAAAAAJgCAABkcnMvZG93&#10;bnJldi54bWxQSwUGAAAAAAQABAD1AAAAhwMAAAAA&#10;" path="m,l1047,e" filled="f" strokeweight=".58pt">
                  <v:path arrowok="t" o:connecttype="custom" o:connectlocs="0,0;1047,0" o:connectangles="0,0"/>
                </v:shape>
                <v:shape id="Freeform 301" o:spid="_x0000_s1036" style="position:absolute;left:7586;top:2727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lssUA&#10;AADcAAAADwAAAGRycy9kb3ducmV2LnhtbESPT2vCQBTE7wW/w/KEXopuYkEkuootKMHSg3/w/Mg+&#10;k2D2bdjdxPjtu4VCj8PM/IZZbQbTiJ6cry0rSKcJCOLC6ppLBZfzbrIA4QOyxsYyKXiSh8169LLC&#10;TNsHH6k/hVJECPsMFVQhtJmUvqjIoJ/aljh6N+sMhihdKbXDR4SbRs6SZC4N1hwXKmzps6LifuqM&#10;gu5N5nz4OOTl/L347p97d+3SL6Vex8N2CSLQEP7Df+1cK5il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OWy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00" o:spid="_x0000_s1037" style="position:absolute;left:1337;top:4008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zGcYA&#10;AADcAAAADwAAAGRycy9kb3ducmV2LnhtbESPQWvCQBSE74L/YXmFXqTuGopIdCNFaPFSaDQHe3tk&#10;n0lI9m3Ibk3aX98tFDwOM/MNs9tPthM3GnzjWMNqqUAQl840XGkozq9PGxA+IBvsHJOGb/Kwz+az&#10;HabGjZzT7RQqESHsU9RQh9CnUvqyJot+6Xri6F3dYDFEOVTSDDhGuO1kotRaWmw4LtTY06Gmsj19&#10;WQ3vb8+tGsfPwhYqx4/859IcF07rx4fpZQsi0BTu4f/20WhIVg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fzGc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299" o:spid="_x0000_s1038" style="position:absolute;left:2631;top:4008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WX8MA&#10;AADcAAAADwAAAGRycy9kb3ducmV2LnhtbESPzWrDMBCE74G8g9hCb7H8A2lwo5gSCBTaS9NArltr&#10;Y5lYKyPJifv2VaHQ4zAz3zDbZraDuJEPvWMFRZaDIG6d7rlTcPo8rDYgQkTWODgmBd8UoNktF1us&#10;tbvzB92OsRMJwqFGBSbGsZYytIYshsyNxMm7OG8xJuk7qT3eE9wOsszztbTYc1owONLeUHs9TlbB&#10;tJ6e3npfGP3uD18yjBVWdFbq8WF+eQYRaY7/4b/2q1ZQFhX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zWX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98" o:spid="_x0000_s1039" style="position:absolute;left:3397;top:400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4l8QA&#10;AADcAAAADwAAAGRycy9kb3ducmV2LnhtbESPQWvCQBCF70L/wzIFb7oxFSmpqxTbqHgRbaHXYXdM&#10;gtnZkN3G+O9dQfD4ePO+N2++7G0tOmp95VjBZJyAINbOVFwo+P3JR+8gfEA2WDsmBVfysFy8DOaY&#10;GXfhA3XHUIgIYZ+hgjKEJpPS65Is+rFriKN3cq3FEGVbSNPiJcJtLdMkmUmLFceGEhtalaTPx38b&#10;3yD79rXKd02qzWmz/sv3+vzdKTV87T8/QATqw/P4kd4aBelkCvcxk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OJf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97" o:spid="_x0000_s1040" style="position:absolute;left:6529;top:4008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mNcUA&#10;AADcAAAADwAAAGRycy9kb3ducmV2LnhtbESPQWvCQBSE70L/w/IEb2YTS4pEV5HQguChVM39kX3N&#10;xmbfptmtpv313ULB4zAz3zDr7Wg7caXBt44VZEkKgrh2uuVGwfn0Ml+C8AFZY+eYFHyTh+3mYbLG&#10;Qrsbv9H1GBoRIewLVGBC6AspfW3Iok9cTxy9dzdYDFEOjdQD3iLcdnKRpk/SYstxwWBPpaH64/hl&#10;FeTnXj8vc1NeusO+qi4/8vT5+KrUbDruViACjeEe/m/vtYJFlsP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uY1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296" o:spid="_x0000_s1041" style="position:absolute;left:7586;top:4008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9xsUA&#10;AADcAAAADwAAAGRycy9kb3ducmV2LnhtbESPQWvCQBSE74L/YXlCL1I3sRAkdZUqKEHpQVt6fmRf&#10;k9Ds27C7ifHfdwtCj8PMfMOst6NpxUDON5YVpIsEBHFpdcOVgs+Pw/MKhA/IGlvLpOBOHrab6WSN&#10;ubY3vtBwDZWIEPY5KqhD6HIpfVmTQb+wHXH0vq0zGKJ0ldQObxFuWrlMkkwabDgu1NjRvqby59ob&#10;Bf1cFnzanYoqeynfh/vRffXpWamn2fj2CiLQGP7Dj3ahFSzTD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X3G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95" o:spid="_x0000_s1042" style="position:absolute;left:1337;top:6534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QgcYA&#10;AADcAAAADwAAAGRycy9kb3ducmV2LnhtbESPQWvCQBSE7wX/w/IEL6XuKqWW1I1IoeJFaGwO9vbI&#10;PpOQ7NuQXU3013cLhR6HmfmGWW9G24or9b52rGExVyCIC2dqLjXkXx9PryB8QDbYOiYNN/KwSScP&#10;a0yMGzij6zGUIkLYJ6ihCqFLpPRFRRb93HXE0Tu73mKIsi+l6XGIcNvKpVIv0mLNcaHCjt4rKprj&#10;xWo47J4bNQzfuc1Vhp/Z/VTvH53Ws+m4fQMRaAz/4b/23mhYLlbweyYe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BQgc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294" o:spid="_x0000_s1043" style="position:absolute;left:2631;top:6534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ELr8A&#10;AADcAAAADwAAAGRycy9kb3ducmV2LnhtbERPTYvCMBC9C/sfwizszaZVUKlGkQVhYb2sCl7HZmyK&#10;zaQkqdZ/bw7CHh/ve7UZbCvu5EPjWEGR5SCIK6cbrhWcjrvxAkSIyBpbx6TgSQE264/RCkvtHvxH&#10;90OsRQrhUKICE2NXShkqQxZD5jrixF2dtxgT9LXUHh8p3LZykuczabHh1GCwo29D1e3QWwX9rJ//&#10;Nr4weu93Fxm6KU7prNTX57Bdgog0xH/x2/2jFUyKtDadSUd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EQu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293" o:spid="_x0000_s1044" style="position:absolute;left:3397;top:6534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XCcQA&#10;AADcAAAADwAAAGRycy9kb3ducmV2LnhtbESPQWvCQBCF70L/wzIFb7oxBbGpqxTbqHgRbaHXYXdM&#10;gtnZkN3G+O9dQfD4ePO+N2++7G0tOmp95VjBZJyAINbOVFwo+P3JRzMQPiAbrB2Tgit5WC5eBnPM&#10;jLvwgbpjKESEsM9QQRlCk0npdUkW/dg1xNE7udZiiLItpGnxEuG2lmmSTKXFimNDiQ2tStLn47+N&#10;b5B9+1rluybV5rRZ/+V7ff7ulBq+9p8fIAL14Xn8SG+NgnTyDvcxk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lwn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92" o:spid="_x0000_s1045" style="position:absolute;left:6529;top:6534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PEMEA&#10;AADcAAAADwAAAGRycy9kb3ducmV2LnhtbERPTYvCMBC9C/sfwizsTdPtokg1ioiCsAfR6n1oxqba&#10;TLpNVqu/3hwEj4/3PZ13thZXan3lWMH3IAFBXDhdcangkK/7YxA+IGusHZOCO3mYzz56U8y0u/GO&#10;rvtQihjCPkMFJoQmk9IXhiz6gWuII3dyrcUQYVtK3eIthttapkkykhYrjg0GG1oaKi77f6tgeGj0&#10;ajw0y3P9uzkezw+Z//1slfr67BYTEIG68Ba/3ButIE3j/H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jxDBAAAA3A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291" o:spid="_x0000_s1046" style="position:absolute;left:7586;top:6534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vD8UA&#10;AADcAAAADwAAAGRycy9kb3ducmV2LnhtbESPQWvCQBSE7wX/w/IEL6VukoKU1FVUaAlKD1Xp+ZF9&#10;TYLZt2F3E+O/dwtCj8PMfMMs16NpxUDON5YVpPMEBHFpdcOVgvPp4+UNhA/IGlvLpOBGHtarydMS&#10;c22v/E3DMVQiQtjnqKAOocul9GVNBv3cdsTR+7XOYIjSVVI7vEa4aWWWJAtpsOG4UGNHu5rKy7E3&#10;CvpnWfB+uy+qxWv5Ndw+3U+fHpSaTcfNO4hAY/gPP9qFVpBl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C8P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90" o:spid="_x0000_s1047" style="position:absolute;left:1337;top:8437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5pMYA&#10;AADcAAAADwAAAGRycy9kb3ducmV2LnhtbESPQWvCQBSE70L/w/IKXkR3DaWU6EakUPFSaGwO7e2R&#10;fSYh2bchu5rUX+8WCj0OM/MNs91NthNXGnzjWMN6pUAQl840XGkoPt+WLyB8QDbYOSYNP+Rhlz3M&#10;tpgaN3JO11OoRISwT1FDHUKfSunLmiz6leuJo3d2g8UQ5VBJM+AY4baTiVLP0mLDcaHGnl5rKtvT&#10;xWp4Pzy1ahy/C1uoHD/y21dzXDit54/TfgMi0BT+w3/to9GQJAn8no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s5pM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289" o:spid="_x0000_s1048" style="position:absolute;left:2631;top:843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c4sIA&#10;AADcAAAADwAAAGRycy9kb3ducmV2LnhtbESPQYvCMBSE7wv+h/AEb2tqC65Uo4ggLKyXdQWvz+bZ&#10;FJuXkqRa/71ZWNjjMDPfMKvNYFtxJx8axwpm0wwEceV0w7WC08/+fQEiRGSNrWNS8KQAm/XobYWl&#10;dg/+pvsx1iJBOJSowMTYlVKGypDFMHUdcfKuzluMSfpaao+PBLetzLNsLi02nBYMdrQzVN2OvVXQ&#10;z/uPr8bPjD74/UWGrsCCzkpNxsN2CSLSEP/Df+1PrSDPC/g9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Bzi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88" o:spid="_x0000_s1049" style="position:absolute;left:3397;top:843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yKsUA&#10;AADcAAAADwAAAGRycy9kb3ducmV2LnhtbESPT2vCQBDF7wW/wzKCt7oxlSLRVUSNLb2If8DrsDsm&#10;wexsyG5j+u3dQqHHx5v3e/MWq97WoqPWV44VTMYJCGLtTMWFgss5f52B8AHZYO2YFPyQh9Vy8LLA&#10;zLgHH6k7hUJECPsMFZQhNJmUXpdk0Y9dQxy9m2sthijbQpoWHxFua5kmybu0WHFsKLGhTUn6fvq2&#10;8Q2yb9tN/tWk2tw+9tf8oO+7TqnRsF/PQQTqw//xX/rTKEjTKfyOiQS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fIq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87" o:spid="_x0000_s1050" style="position:absolute;left:6529;top:8437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siMUA&#10;AADcAAAADwAAAGRycy9kb3ducmV2LnhtbESPT4vCMBTE7wt+h/AEb2tqpYtUo4jsguBhWf/cH82z&#10;qTYvtYla/fSbhQWPw8z8hpktOluLG7W+cqxgNExAEBdOV1wq2O++3icgfEDWWDsmBQ/ysJj33maY&#10;a3fnH7ptQykihH2OCkwITS6lLwxZ9EPXEEfv6FqLIcq2lLrFe4TbWqZJ8iEtVhwXDDa0MlSct1er&#10;INs3+nOSmdWp3qwPh9NT7i7jb6UG/W45BRGoC6/wf3utFaRpB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iyI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286" o:spid="_x0000_s1051" style="position:absolute;left:7586;top:8437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3e8UA&#10;AADcAAAADwAAAGRycy9kb3ducmV2LnhtbESPQWvCQBSE74L/YXlCL1I3RgiSukoVWoLSg7b0/Mi+&#10;JqHZt2F3E+O/7wpCj8PMfMNsdqNpxUDON5YVLBcJCOLS6oYrBV+fb89rED4ga2wtk4Ibedhtp5MN&#10;5tpe+UzDJVQiQtjnqKAOocul9GVNBv3CdsTR+7HOYIjSVVI7vEa4aWWaJJk02HBcqLGjQ03l76U3&#10;Cvq5LPi4PxZVtio/htu7++6XJ6WeZuPrC4hAY/gPP9qFVpCmGdz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bd7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85" o:spid="_x0000_s1052" style="position:absolute;left:1337;top:10969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aPMYA&#10;AADcAAAADwAAAGRycy9kb3ducmV2LnhtbESPQWvCQBSE7wX/w/KEXoruGqSV6CoiWLwUGpuD3h7Z&#10;ZxLMvg3ZrUn7691CweMwM98wq81gG3GjzteONcymCgRx4UzNpYb8az9ZgPAB2WDjmDT8kIfNevS0&#10;wtS4njO6HUMpIoR9ihqqENpUSl9UZNFPXUscvYvrLIYou1KaDvsIt41MlHqVFmuOCxW2tKuouB6/&#10;rYaP9/lV9f05t7nK8DP7PdWHF6f183jYLkEEGsIj/N8+GA1J8gZ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yaPM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284" o:spid="_x0000_s1053" style="position:absolute;left:2631;top:1096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Ok78A&#10;AADcAAAADwAAAGRycy9kb3ducmV2LnhtbERPy4rCMBTdC/MP4Q64s6kVdOgYRQaEAd34ALd3mjtN&#10;sbkpSar1781CcHk47+V6sK24kQ+NYwXTLAdBXDndcK3gfNpOvkCEiKyxdUwKHhRgvfoYLbHU7s4H&#10;uh1jLVIIhxIVmBi7UspQGbIYMtcRJ+7feYsxQV9L7fGewm0rizyfS4sNpwaDHf0Yqq7H3iro5/1i&#10;1/ip0Xu//ZOhm+GMLkqNP4fNN4hIQ3yLX+5fraAo0tp0Jh0B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FI6T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283" o:spid="_x0000_s1054" style="position:absolute;left:3397;top:1096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dtMUA&#10;AADcAAAADwAAAGRycy9kb3ducmV2LnhtbESPT2vCQBDF7wW/wzKCt7oxBanRVUSNLb2If8DrsDsm&#10;wexsyG5j+u3dQqHHx5v3e/MWq97WoqPWV44VTMYJCGLtTMWFgss5f30H4QOywdoxKfghD6vl4GWB&#10;mXEPPlJ3CoWIEPYZKihDaDIpvS7Joh+7hjh6N9daDFG2hTQtPiLc1jJNkqm0WHFsKLGhTUn6fvq2&#10;8Q2yb9tN/tWk2tw+9tf8oO+7TqnRsF/PQQTqw//xX/rTKEjTGfyOiQS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F20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82" o:spid="_x0000_s1055" style="position:absolute;left:6529;top:1096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ZzcMA&#10;AADcAAAADwAAAGRycy9kb3ducmV2LnhtbERPyWrDMBC9F/oPYgq9NXJiEoIT2QTTQqCHku0+WFPL&#10;rjVyLdVx+/XVIZDj4+3bYrKdGGnwjWMF81kCgrhyuuFawfn09rIG4QOyxs4xKfglD0X++LDFTLsr&#10;H2g8hlrEEPYZKjAh9JmUvjJk0c9cTxy5TzdYDBEOtdQDXmO47eQiSVbSYsOxwWBPpaHq6/hjFSzP&#10;vX5dL03Zdu/7y6X9k6fv9EOp56dptwERaAp38c291woWaZwfz8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QZzc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281" o:spid="_x0000_s1056" style="position:absolute;left:7586;top:1096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50sUA&#10;AADcAAAADwAAAGRycy9kb3ducmV2LnhtbESPQWvCQBSE7wX/w/IEL6VuoiCSuooWKsHSg1p6fmSf&#10;STD7NuxuYvz3rlDocZiZb5jVZjCN6Mn52rKCdJqAIC6srrlU8HP+fFuC8AFZY2OZFNzJw2Y9ellh&#10;pu2Nj9SfQikihH2GCqoQ2kxKX1Rk0E9tSxy9i3UGQ5SulNrhLcJNI2dJspAGa44LFbb0UVFxPXVG&#10;Qfcqcz7sDnm5mBff/X3vfrv0S6nJeNi+gwg0hP/wXzvXCmbz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nS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80" o:spid="_x0000_s1057" style="position:absolute;left:1337;top:13082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vecYA&#10;AADcAAAADwAAAGRycy9kb3ducmV2LnhtbESPQWvCQBSE7wX/w/KEXoruGkuR6CoiWLwUGpuD3h7Z&#10;ZxLMvg3ZrUn7691CweMwM98wq81gG3GjzteONcymCgRx4UzNpYb8az9ZgPAB2WDjmDT8kIfNevS0&#10;wtS4njO6HUMpIoR9ihqqENpUSl9UZNFPXUscvYvrLIYou1KaDvsIt41MlHqTFmuOCxW2tKuouB6/&#10;rYaP99er6vtzbnOV4Wf2e6oPL07r5/GwXYIINIRH+L99MBqSeQJ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KvecYAAADcAAAADwAAAAAAAAAAAAAAAACYAgAAZHJz&#10;L2Rvd25yZXYueG1sUEsFBgAAAAAEAAQA9QAAAIsDAAAAAA==&#10;" path="m,l1284,e" filled="f" strokeweight=".58pt">
                  <v:path arrowok="t" o:connecttype="custom" o:connectlocs="0,0;1284,0" o:connectangles="0,0"/>
                </v:shape>
                <v:shape id="Freeform 279" o:spid="_x0000_s1058" style="position:absolute;left:2631;top:1308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KP8MA&#10;AADcAAAADwAAAGRycy9kb3ducmV2LnhtbESPzWrDMBCE74G+g9hCb7H8A2lxrYRSCASSS9NAr1tr&#10;a5laKyPJifv2USGQ4zAz3zDNZraDOJMPvWMFRZaDIG6d7rlTcPrcLl9AhIiscXBMCv4owGb9sGiw&#10;1u7CH3Q+xk4kCIcaFZgYx1rK0BqyGDI3Eifvx3mLMUnfSe3xkuB2kGWer6TFntOCwZHeDbW/x8kq&#10;mFbT8773hdEHv/2WYaywoi+lnh7nt1cQkeZ4D9/aO62grCr4P5OO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mKP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78" o:spid="_x0000_s1059" style="position:absolute;left:3397;top:1308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k98UA&#10;AADcAAAADwAAAGRycy9kb3ducmV2LnhtbESPQWvCQBCF7wX/wzKCt7oxliKpm1C00dKLqIVeh90x&#10;CWZnQ3Yb47/vFgo9Pt68781bF6NtxUC9bxwrWMwTEMTamYYrBZ/n8nEFwgdkg61jUnAnD0U+eVhj&#10;ZtyNjzScQiUihH2GCuoQukxKr2uy6OeuI47exfUWQ5R9JU2Ptwi3rUyT5FlabDg21NjRpiZ9PX3b&#10;+AbZ5XZTfnSpNpf97qs86OvboNRsOr6+gAg0hv/jv/S7UZAun+B3TCS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GT3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77" o:spid="_x0000_s1060" style="position:absolute;left:6529;top:1308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6VcQA&#10;AADcAAAADwAAAGRycy9kb3ducmV2LnhtbESPT4vCMBTE78J+h/AW9qapSkWqUURWEPYg/rs/mrdN&#10;3eal20StfnojCB6HmfkNM523thIXanzpWEG/l4Agzp0uuVBw2K+6YxA+IGusHJOCG3mYzz46U8y0&#10;u/KWLrtQiAhhn6ECE0KdSelzQxZ9z9XE0ft1jcUQZVNI3eA1wm0lB0kykhZLjgsGa1oayv92Z6sg&#10;PdT6e5ya5an6WR+Pp7vc/w83Sn19tosJiEBteIdf7bVWMBim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ulX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276" o:spid="_x0000_s1061" style="position:absolute;left:7586;top:1308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hpsUA&#10;AADcAAAADwAAAGRycy9kb3ducmV2LnhtbESPQWvCQBSE7wX/w/IEL6VuVAiSuooWKsHSg1p6fmSf&#10;STD7NuxuYvz3rlDocZiZb5jVZjCN6Mn52rKC2TQBQVxYXXOp4Of8+bYE4QOyxsYyKbiTh8169LLC&#10;TNsbH6k/hVJECPsMFVQhtJmUvqjIoJ/aljh6F+sMhihdKbXDW4SbRs6TJJUGa44LFbb0UVFxPXVG&#10;Qfcqcz7sDnmZLorv/r53v93sS6nJeNi+gwg0hP/wXzvXCuaL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Gm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75" o:spid="_x0000_s1062" style="position:absolute;left:1332;top:1440;width:0;height:13934;visibility:visible;mso-wrap-style:square;v-text-anchor:top" coordsize="0,1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U+dMYA&#10;AADcAAAADwAAAGRycy9kb3ducmV2LnhtbESPQWsCMRSE74L/ITzBi9SsCrXdGqWIgoVeakXp7XXz&#10;zK7dvCxJ1O2/N0Khx2FmvmFmi9bW4kI+VI4VjIYZCOLC6YqNgt3n+uEJRIjIGmvHpOCXAizm3c4M&#10;c+2u/EGXbTQiQTjkqKCMscmlDEVJFsPQNcTJOzpvMSbpjdQerwluaznOskdpseK0UGJDy5KKn+3Z&#10;Kvg6f7u36X7yfHj3u/VptSFpzECpfq99fQERqY3/4b/2RisYT6ZwP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U+dMYAAADcAAAADwAAAAAAAAAAAAAAAACYAgAAZHJz&#10;L2Rvd25yZXYueG1sUEsFBgAAAAAEAAQA9QAAAIsDAAAAAA==&#10;" path="m,l,13934e" filled="f" strokeweight=".58pt">
                  <v:path arrowok="t" o:connecttype="custom" o:connectlocs="0,1440;0,15374" o:connectangles="0,0"/>
                </v:shape>
                <v:shape id="Freeform 274" o:spid="_x0000_s1063" style="position:absolute;left:1337;top:15369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Yk8MA&#10;AADcAAAADwAAAGRycy9kb3ducmV2LnhtbERPz2vCMBS+D/Y/hDfwMjTRDZHOKCIoXoS19qC3R/PW&#10;FpuX0kRb/euXw2DHj+/3cj3YRtyp87VjDdOJAkFcOFNzqSE/7cYLED4gG2wck4YHeVivXl+WmBjX&#10;c0r3LJQihrBPUEMVQptI6YuKLPqJa4kj9+M6iyHCrpSmwz6G20bOlJpLizXHhgpb2lZUXLOb1XDc&#10;f15V319ym6sUv9PnuT68O61Hb8PmC0SgIfyL/9wHo2H2EdfG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qYk8MAAADcAAAADwAAAAAAAAAAAAAAAACYAgAAZHJzL2Rv&#10;d25yZXYueG1sUEsFBgAAAAAEAAQA9QAAAIgDAAAAAA==&#10;" path="m,l1284,e" filled="f" strokeweight=".58pt">
                  <v:path arrowok="t" o:connecttype="custom" o:connectlocs="0,0;1284,0" o:connectangles="0,0"/>
                </v:shape>
                <v:shape id="Freeform 273" o:spid="_x0000_s1064" style="position:absolute;left:2631;top:166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91cMA&#10;AADcAAAADwAAAGRycy9kb3ducmV2LnhtbESPQWvCQBSE70L/w/IKvekmBrRG11AEQaiX2kKvz+wz&#10;G5p9G3Y3mv77rlDwOMzMN8ymGm0nruRD61hBPstAENdOt9wo+PrcT19BhIissXNMCn4pQLV9mmyw&#10;1O7GH3Q9xUYkCIcSFZgY+1LKUBuyGGauJ07exXmLMUnfSO3xluC2k/MsW0iLLacFgz3tDNU/p8Eq&#10;GBbD8r31udFHvz/L0BdY0LdSL8/j2xpEpDE+wv/tg1YwL1Zw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G91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72" o:spid="_x0000_s1065" style="position:absolute;left:3397;top:166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RicQA&#10;AADcAAAADwAAAGRycy9kb3ducmV2LnhtbESPTUvDQBCG74L/YRnBm90YRSTtppTaqHgRo+B12J18&#10;0OxsyG7T+O+dg+BxeOd95pnNdvGDmmmKfWADt6sMFLENrufWwNdndfMIKiZkh0NgMvBDEbbl5cUG&#10;CxfO/EFznVolEI4FGuhSGguto+3IY1yFkViyJkwek4xTq92EZ4H7QedZ9qA99iwXOhxp35E91icv&#10;GuTvnvbV25hb17w8f1fv9niYjbm+WnZrUImW9L/81351BvJ70ZdnhAC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EYn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71" o:spid="_x0000_s1066" style="position:absolute;left:2631;top:188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CrsMA&#10;AADcAAAADwAAAGRycy9kb3ducmV2LnhtbESPQWvCQBSE70L/w/IK3nQTFVvSbKQIglAv2kKvr9nX&#10;bGj2bdjdaPz3XUHwOMzMN0y5GW0nzuRD61hBPs9AENdOt9wo+PrczV5BhIissXNMCq4UYFM9TUos&#10;tLvwkc6n2IgE4VCgAhNjX0gZakMWw9z1xMn7dd5iTNI3Unu8JLjt5CLL1tJiy2nBYE9bQ/XfabAK&#10;hvXw8tH63OiD3/3I0C9xSd9KTZ/H9zcQkcb4CN/be61gscrhdiYdAV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HCr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70" o:spid="_x0000_s1067" style="position:absolute;left:3397;top:188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qZcUA&#10;AADcAAAADwAAAGRycy9kb3ducmV2LnhtbESPT2vCQBDF7wW/wzKCt7oxlSLRVUSNLb2If8DrsDsm&#10;wexsyG5j+u3dQqHHx5v3e/MWq97WoqPWV44VTMYJCGLtTMWFgss5f52B8AHZYO2YFPyQh9Vy8LLA&#10;zLgHH6k7hUJECPsMFZQhNJmUXpdk0Y9dQxy9m2sthijbQpoWHxFua5kmybu0WHFsKLGhTUn6fvq2&#10;8Q2yb9tN/tWk2tw+9tf8oO+7TqnRsF/PQQTqw//xX/rTKEinKfyOiQS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ypl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69" o:spid="_x0000_s1068" style="position:absolute;left:6529;top:188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0x8QA&#10;AADcAAAADwAAAGRycy9kb3ducmV2LnhtbESPT4vCMBTE74LfITzBm6arq0g1ioiC4GFZ/9wfzbOp&#10;27zUJmrdT79ZEDwOM/MbZrZobCnuVPvCsYKPfgKCOHO64FzB8bDpTUD4gKyxdEwKnuRhMW+3Zphq&#10;9+Bvuu9DLiKEfYoKTAhVKqXPDFn0fVcRR+/saoshyjqXusZHhNtSDpJkLC0WHBcMVrQylP3sb1bB&#10;6Fjp9WRkVpdytz2dLr/ycB1+KdXtNMspiEBNeIdf7a1WMPgcwv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g9Mf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268" o:spid="_x0000_s1069" style="position:absolute;left:7586;top:188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pN8YA&#10;AADcAAAADwAAAGRycy9kb3ducmV2LnhtbESPW2vCQBSE3wv+h+UIfSm68YJI6iqtYAkWH7zQ50P2&#10;NAnNng27mxj/vSsIfRxm5htmtelNLTpyvrKsYDJOQBDnVldcKLicd6MlCB+QNdaWScGNPGzWg5cV&#10;ptpe+UjdKRQiQtinqKAMoUml9HlJBv3YNsTR+7XOYIjSFVI7vEa4qeU0SRbSYMVxocSGtiXlf6fW&#10;KGjfZMb7z31WLGb5obt9uZ928q3U67D/eAcRqA//4Wc70wqm8zk8zs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hpN8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267" o:spid="_x0000_s1070" style="position:absolute;left:2631;top:230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rcMA&#10;AADcAAAADwAAAGRycy9kb3ducmV2LnhtbESPQWsCMRSE74L/ITyhN82q1ZbV7CKCUGgvaqHX183r&#10;ZnHzsiRZXf+9KRR6HGbmG2ZbDrYVV/KhcaxgPstAEFdON1wr+Dwfpq8gQkTW2DomBXcKUBbj0RZz&#10;7W58pOsp1iJBOOSowMTY5VKGypDFMHMdcfJ+nLcYk/S11B5vCW5buciytbTYcFow2NHeUHU59VZB&#10;v+5f3hs/N/rDH75l6Ja4pC+lnibDbgMi0hD/w3/tN61g8byC3zPpCM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Er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66" o:spid="_x0000_s1071" style="position:absolute;left:3397;top:230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sZsUA&#10;AADcAAAADwAAAGRycy9kb3ducmV2LnhtbESPQWvCQBCF7wX/wzKCN90Yi0jqJhQ1bfFSqoVeh90x&#10;CWZnQ3aN6b/vFgo9Pt68783bFqNtxUC9bxwrWC4SEMTamYYrBZ/ncr4B4QOywdYxKfgmD0U+edhi&#10;ZtydP2g4hUpECPsMFdQhdJmUXtdk0S9cRxy9i+sthij7Spoe7xFuW5kmyVpabDg21NjRriZ9Pd1s&#10;fIPsar8rj12qzeX15at819fDoNRsOj4/gQg0hv/jv/SbUZA+ruF3TCS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Cxm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65" o:spid="_x0000_s1072" style="position:absolute;left:2631;top:294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/QcIA&#10;AADcAAAADwAAAGRycy9kb3ducmV2LnhtbESPT4vCMBTE78J+h/AWvGnqH1SqURZBENaLurDXZ/Ns&#10;yjYvJUm1fvuNIHgcZuY3zGrT2VrcyIfKsYLRMANBXDhdcang57wbLECEiKyxdkwKHhRgs/7orTDX&#10;7s5Hup1iKRKEQ44KTIxNLmUoDFkMQ9cQJ+/qvMWYpC+l9nhPcFvLcZbNpMWK04LBhraGir9TaxW0&#10;s3b+XfmR0Qe/u8jQTHBCv0r1P7uvJYhIXXyHX+29VjCezuF5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P9B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64" o:spid="_x0000_s1073" style="position:absolute;left:3397;top:294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dj8QA&#10;AADcAAAADwAAAGRycy9kb3ducmV2LnhtbESPTUvDQBCG74L/YRnBm90YRSTtppTaqHgRo+B12J18&#10;0OxsyG7T+O+dg+BxeOd95pnNdvGDmmmKfWADt6sMFLENrufWwNdndfMIKiZkh0NgMvBDEbbl5cUG&#10;CxfO/EFznVolEI4FGuhSGguto+3IY1yFkViyJkwek4xTq92EZ4H7QedZ9qA99iwXOhxp35E91icv&#10;GuTvnvbV25hb17w8f1fv9niYjbm+WnZrUImW9L/81351BvJ7sZVnhAC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HY/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63" o:spid="_x0000_s1074" style="position:absolute;left:2631;top:316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OqMMA&#10;AADcAAAADwAAAGRycy9kb3ducmV2LnhtbESPT2sCMRTE7wW/Q3hCbzWrFv+sRpGCULCXroLX5+a5&#10;Wdy8LElWt9/eFAo9DjPzG2a97W0j7uRD7VjBeJSBIC6drrlScDru3xYgQkTW2DgmBT8UYLsZvKwx&#10;1+7B33QvYiUShEOOCkyMbS5lKA1ZDCPXEifv6rzFmKSvpPb4SHDbyEmWzaTFmtOCwZY+DJW3orMK&#10;ulk3P9R+bPSX319kaKc4pbNSr8N+twIRqY//4b/2p1YweV/C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fOq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62" o:spid="_x0000_s1075" style="position:absolute;left:3397;top:316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HVMQA&#10;AADcAAAADwAAAGRycy9kb3ducmV2LnhtbESPTUvDQBCG74L/YRnBm90YUSTtppTaqHgRo+B12J18&#10;0OxsyG7T+O+dg+BxeOd95pnNdvGDmmmKfWADt6sMFLENrufWwNdndfMIKiZkh0NgMvBDEbbl5cUG&#10;CxfO/EFznVolEI4FGuhSGguto+3IY1yFkViyJkwek4xTq92EZ4H7QedZ9qA99iwXOhxp35E91icv&#10;GuTvnvbV25hb17w8f1fv9niYjbm+WnZrUImW9L/81351BvJ70ZdnhAC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h1T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61" o:spid="_x0000_s1076" style="position:absolute;left:6529;top:3161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Z9sUA&#10;AADcAAAADwAAAGRycy9kb3ducmV2LnhtbESPQWvCQBSE70L/w/IEb2YTS4pEV5HQguChVM39kX3N&#10;xmbfptmtpv313ULB4zAz3zDr7Wg7caXBt44VZEkKgrh2uuVGwfn0Ml+C8AFZY+eYFHyTh+3mYbLG&#10;Qrsbv9H1GBoRIewLVGBC6AspfW3Iok9cTxy9dzdYDFEOjdQD3iLcdnKRpk/SYstxwWBPpaH64/hl&#10;FeTnXj8vc1NeusO+qi4/8vT5+KrUbDruViACjeEe/m/vtYJFns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1n2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260" o:spid="_x0000_s1077" style="position:absolute;left:7586;top:3161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CBcUA&#10;AADcAAAADwAAAGRycy9kb3ducmV2LnhtbESPQWvCQBSE74L/YXmFXqRujCgldRUVKkHxUFt6fmRf&#10;k9Ds27C7ifHfdwuCx2FmvmFWm8E0oifna8sKZtMEBHFhdc2lgq/P95dXED4ga2wsk4Ibedisx6MV&#10;Ztpe+YP6SyhFhLDPUEEVQptJ6YuKDPqpbYmj92OdwRClK6V2eI1w08g0SZbSYM1xocKW9hUVv5fO&#10;KOgmMufj7piXy3lx7m8H993NTko9Pw3bNxCBhvAI39u5VpAuUv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MIF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59" o:spid="_x0000_s1078" style="position:absolute;left:2631;top:358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vn8MA&#10;AADcAAAADwAAAGRycy9kb3ducmV2LnhtbESPQWvCQBSE70L/w/IKvekmBq1E11AEQagXbaHXZ/aZ&#10;Dc2+DbsbTf99t1DwOMzMN8ymGm0nbuRD61hBPstAENdOt9wo+PzYT1cgQkTW2DkmBT8UoNo+TTZY&#10;anfnE93OsREJwqFEBSbGvpQy1IYshpnriZN3dd5iTNI3Unu8J7jt5DzLltJiy2nBYE87Q/X3ebAK&#10;huXw+t763Oij319k6Ass6Eupl+fxbQ0i0hgf4f/2QSuYLwr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Zvn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58" o:spid="_x0000_s1079" style="position:absolute;left:3397;top:358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BV8UA&#10;AADcAAAADwAAAGRycy9kb3ducmV2LnhtbESPQWvCQBCF7wX/wzKCN92YtlKiq4g2tXgRbaHXYXdM&#10;gtnZkF1j+u+7gtDj48373rzFqre16Kj1lWMF00kCglg7U3Gh4PsrH7+B8AHZYO2YFPySh9Vy8LTA&#10;zLgbH6k7hUJECPsMFZQhNJmUXpdk0U9cQxy9s2sthijbQpoWbxFua5kmyUxarDg2lNjQpiR9OV1t&#10;fIPs83aT75tUm/Pu4yc/6Mt7p9Ro2K/nIAL14f/4kf40CtLXF7iPi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FX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57" o:spid="_x0000_s1080" style="position:absolute;left:2631;top:464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ScMIA&#10;AADcAAAADwAAAGRycy9kb3ducmV2LnhtbESPQYvCMBSE78L+h/AW9qapiu5SjSKCsKAXdWGvz+bZ&#10;FJuXkqRa/70RBI/DzHzDzJedrcWVfKgcKxgOMhDEhdMVlwr+jpv+D4gQkTXWjknBnQIsFx+9Oeba&#10;3XhP10MsRYJwyFGBibHJpQyFIYth4Bri5J2dtxiT9KXUHm8Jbms5yrKptFhxWjDY0NpQcTm0VkE7&#10;bb+3lR8avfObkwzNGMf0r9TXZ7eagYjUxXf41f7VCkaTCT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1Jw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56" o:spid="_x0000_s1081" style="position:absolute;left:3397;top:464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6u8UA&#10;AADcAAAADwAAAGRycy9kb3ducmV2LnhtbESPQWvCQBCF7wX/wzKCN90YqUjqJhQ1bfFSqoVeh90x&#10;CWZnQ3aN6b/vFgo9Pt68783bFqNtxUC9bxwrWC4SEMTamYYrBZ/ncr4B4QOywdYxKfgmD0U+edhi&#10;ZtydP2g4hUpECPsMFdQhdJmUXtdk0S9cRxy9i+sthij7Spoe7xFuW5kmyVpabDg21NjRriZ9Pd1s&#10;fIPsar8rj12qzeX15at819fDoNRsOj4/gQg0hv/jv/SbUZA+ruF3TCS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bq7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55" o:spid="_x0000_s1082" style="position:absolute;left:6529;top:464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kGcYA&#10;AADcAAAADwAAAGRycy9kb3ducmV2LnhtbESPQWvCQBSE7wX/w/KE3urGlFSJriJBQeih1Oj9kX3N&#10;xmbfxuyqaX99t1DocZiZb5jlerCtuFHvG8cKppMEBHHldMO1gmO5e5qD8AFZY+uYFHyRh/Vq9LDE&#10;XLs7v9PtEGoRIexzVGBC6HIpfWXIop+4jjh6H663GKLsa6l7vEe4bWWaJC/SYsNxwWBHhaHq83C1&#10;CrJjp7fzzBTn9nV/Op2/ZXl5flPqcTxsFiACDeE//NfeawVpNo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JkGc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254" o:spid="_x0000_s1083" style="position:absolute;left:7586;top:464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178IA&#10;AADcAAAADwAAAGRycy9kb3ducmV2LnhtbERPz2vCMBS+D/wfwhO8DE1VJlKNooNJcewwFc+P5tkW&#10;m5eSpLX+9+Yw2PHj+73e9qYWHTlfWVYwnSQgiHOrKy4UXM5f4yUIH5A11pZJwZM8bDeDtzWm2j74&#10;l7pTKEQMYZ+igjKEJpXS5yUZ9BPbEEfuZp3BEKErpHb4iOGmlrMkWUiDFceGEhv6LCm/n1qjoH2X&#10;GR/3x6xYzPOf7nlw13b6rdRo2O9WIAL14V/85860gtlHXBv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PXvwgAAANw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253" o:spid="_x0000_s1084" style="position:absolute;left:2631;top:527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YdcMA&#10;AADcAAAADwAAAGRycy9kb3ducmV2LnhtbESPT2sCMRTE7wW/Q3hCbzWrUv+sRpGCULCXroLX5+a5&#10;Wdy8LElWt9/eFAo9DjPzG2a97W0j7uRD7VjBeJSBIC6drrlScDru3xYgQkTW2DgmBT8UYLsZvKwx&#10;1+7B33QvYiUShEOOCkyMbS5lKA1ZDCPXEifv6rzFmKSvpPb4SHDbyEmWzaTFmtOCwZY+DJW3orMK&#10;ulk3P9R+bPSX319kaKc4pbNSr8N+twIRqY//4b/2p1YweV/C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5Yd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52" o:spid="_x0000_s1085" style="position:absolute;left:3397;top:527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N6cQA&#10;AADcAAAADwAAAGRycy9kb3ducmV2LnhtbESPwWrCQBCG74W+wzIFb3XTFKSkriK2qeKl1Ba8Drtj&#10;EszOhuw2xrd3DoLH4Z//m2/my9G3aqA+NoENvEwzUMQ2uIYrA3+/5fMbqJiQHbaBycCFIiwXjw9z&#10;LFw48w8N+1QpgXAs0ECdUldoHW1NHuM0dMSSHUPvMcnYV9r1eBa4b3WeZTPtsWG5UGNH65rsaf/v&#10;RYP868e63HW5dcfN16H8tqfPwZjJ07h6B5VoTPflW3vrDOQz0ZdnhAB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ETen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51" o:spid="_x0000_s1086" style="position:absolute;left:2631;top:590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ezsIA&#10;AADcAAAADwAAAGRycy9kb3ducmV2LnhtbESPQYvCMBSE7wv+h/AEb2taha5Uo4ggLKyXdQWvz+bZ&#10;FJuXkqRa/71ZWNjjMDPfMKvNYFtxJx8axwryaQaCuHK64VrB6Wf/vgARIrLG1jEpeFKAzXr0tsJS&#10;uwd/0/0Ya5EgHEpUYGLsSilDZchimLqOOHlX5y3GJH0ttcdHgttWzrKskBYbTgsGO9oZqm7H3iro&#10;i/7jq/G50Qe/v8jQzXFOZ6Um42G7BBFpiP/hv/anVjArcvg9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J7O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50" o:spid="_x0000_s1087" style="position:absolute;left:3397;top:590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2BcUA&#10;AADcAAAADwAAAGRycy9kb3ducmV2LnhtbESPS2vDMBCE74X8B7GB3Bq5DoTiRg4liZuSS8kDel2k&#10;9YNYK2OpjvPvq0Chx2F2vtlZrUfbioF63zhW8DJPQBBrZxquFFzOxfMrCB+QDbaOScGdPKzzydMK&#10;M+NufKThFCoRIewzVFCH0GVSel2TRT93HXH0StdbDFH2lTQ93iLctjJNkqW02HBsqLGjTU36evqx&#10;8Q2yi+2mOHSpNuX+47v40tfdoNRsOr6/gQg0hv/jv/SnUZAuU3iMiQS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nYF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49" o:spid="_x0000_s1088" style="position:absolute;left:6529;top:5903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op8QA&#10;AADcAAAADwAAAGRycy9kb3ducmV2LnhtbESPT4vCMBTE78J+h/AWvGm6ilK6RhFREDzI+uf+aN42&#10;1eal20StfvqNIHgcZuY3zGTW2kpcqfGlYwVf/QQEce50yYWCw37VS0H4gKyxckwK7uRhNv3oTDDT&#10;7sY/dN2FQkQI+wwVmBDqTEqfG7Lo+64mjt6vayyGKJtC6gZvEW4rOUiSsbRYclwwWNPCUH7eXayC&#10;0aHWy3RkFqdqsz4eTw+5/xtulep+tvNvEIHa8A6/2mutYDAewvNMP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qKf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248" o:spid="_x0000_s1089" style="position:absolute;left:7586;top:5903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1V8YA&#10;AADcAAAADwAAAGRycy9kb3ducmV2LnhtbESPT2vCQBTE74LfYXmFXqRu/EMoqauoUAmKh9rS8yP7&#10;moRm34bdTYzfvlsQPA4z8xtmtRlMI3pyvrasYDZNQBAXVtdcKvj6fH95BeEDssbGMim4kYfNejxa&#10;YabtlT+ov4RSRAj7DBVUIbSZlL6oyKCf2pY4ej/WGQxRulJqh9cIN42cJ0kqDdYcFypsaV9R8Xvp&#10;jIJuInM+7o55mS6Kc387uO9udlLq+WnYvoEINIRH+N7OtYJ5uoT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01V8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247" o:spid="_x0000_s1090" style="position:absolute;left:2631;top:695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+YzcMA&#10;AADcAAAADwAAAGRycy9kb3ducmV2LnhtbESPQWvCQBSE74L/YXlCb7pRMZY0G5GCUNBLbcHra/Y1&#10;G8y+DbsbTf+9Wyj0OMzMN0y5G20nbuRD61jBcpGBIK6dbrlR8PlxmD+DCBFZY+eYFPxQgF01nZRY&#10;aHfnd7qdYyMShEOBCkyMfSFlqA1ZDAvXEyfv23mLMUnfSO3xnuC2k6ssy6XFltOCwZ5eDdXX82AV&#10;DPmwPbZ+afTJH75k6Ne4potST7Nx/wIi0hj/w3/tN61glW/g90w6ArJ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+Yz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46" o:spid="_x0000_s1091" style="position:absolute;left:3397;top:695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wBsQA&#10;AADcAAAADwAAAGRycy9kb3ducmV2LnhtbESPT2vCQBDF7wW/wzKCt7oxQijRVURNLb0U/4DXYXdM&#10;gtnZkN3G+O27hUKPjzfv9+Yt14NtRE+drx0rmE0TEMTamZpLBZdz8foGwgdkg41jUvAkD+vV6GWJ&#10;uXEPPlJ/CqWIEPY5KqhCaHMpva7Iop+6ljh6N9dZDFF2pTQdPiLcNjJNkkxarDk2VNjStiJ9P33b&#10;+AbZ+W5bfLapNrfD+7X40vd9r9RkPGwWIAIN4f/4L/1hFKRZBr9jIgH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cAb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45" o:spid="_x0000_s1092" style="position:absolute;left:2631;top:738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jIcEA&#10;AADcAAAADwAAAGRycy9kb3ducmV2LnhtbESPQYvCMBSE7wv+h/AEb2uqQpWuURZBEPSiLuz12bxt&#10;yjYvJUm1/nsjCB6HmfmGWa5724gr+VA7VjAZZyCIS6drrhT8nLefCxAhImtsHJOCOwVYrwYfSyy0&#10;u/GRrqdYiQThUKACE2NbSBlKQxbD2LXEyftz3mJM0ldSe7wluG3kNMtyabHmtGCwpY2h8v/UWQVd&#10;3s33tZ8YffDbiwztDGf0q9Ro2H9/gYjUx3f41d5pBdN8Ds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hoyH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244" o:spid="_x0000_s1093" style="position:absolute;left:3397;top:738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78QA&#10;AADcAAAADwAAAGRycy9kb3ducmV2LnhtbESPwWrCQBCG74W+wzIFb3XTFKSkriK2qeKl1Ba8Drtj&#10;EszOhuw2xrd3DoLH4Z//m2/my9G3aqA+NoENvEwzUMQ2uIYrA3+/5fMbqJiQHbaBycCFIiwXjw9z&#10;LFw48w8N+1QpgXAs0ECdUldoHW1NHuM0dMSSHUPvMcnYV9r1eBa4b3WeZTPtsWG5UGNH65rsaf/v&#10;RYP868e63HW5dcfN16H8tqfPwZjJ07h6B5VoTPflW3vrDOQzsZVnhAB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Qe/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43" o:spid="_x0000_s1094" style="position:absolute;left:2631;top:780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SyMMA&#10;AADcAAAADwAAAGRycy9kb3ducmV2LnhtbESPQWvCQBSE74L/YXlCb7pRIdo0G5GCULCX2oLX1+xr&#10;Nph9G3Y3mv57t1DwOMzMN0y5G20nruRD61jBcpGBIK6dbrlR8PV5mG9BhIissXNMCn4pwK6aTkos&#10;tLvxB11PsREJwqFABSbGvpAy1IYshoXriZP347zFmKRvpPZ4S3DbyVWW5dJiy2nBYE+vhurLabAK&#10;hnzYHFu/NPrdH75l6Ne4prNST7Nx/wIi0hgf4f/2m1awyp/h70w6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Sy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42" o:spid="_x0000_s1095" style="position:absolute;left:3397;top:780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3bNMQA&#10;AADcAAAADwAAAGRycy9kb3ducmV2LnhtbESPTUvDQBCG74L/YRnBm90YQSXtppTaqHgRo+B12J18&#10;0OxsyG7T+O+dg+BxeOd95pnNdvGDmmmKfWADt6sMFLENrufWwNdndfMIKiZkh0NgMvBDEbbl5cUG&#10;CxfO/EFznVolEI4FGuhSGguto+3IY1yFkViyJkwek4xTq92EZ4H7QedZdq899iwXOhxp35E91icv&#10;GuTvnvbV25hb17w8f1fv9niYjbm+WnZrUImW9L/81351BvIH0ZdnhAC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2zT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41" o:spid="_x0000_s1096" style="position:absolute;left:6529;top:7806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FlsUA&#10;AADcAAAADwAAAGRycy9kb3ducmV2LnhtbESPS4sCMRCE78L+h9DC3jSjiw9mjbKIguBh8XVvJr2T&#10;0UlnnEQd/fVmQfBYVNVX1GTW2FJcqfaFYwW9bgKCOHO64FzBfrfsjEH4gKyxdEwK7uRhNv1oTTDV&#10;7sYbum5DLiKEfYoKTAhVKqXPDFn0XVcRR+/P1RZDlHUudY23CLel7CfJUFosOC4YrGhuKDttL1bB&#10;YF/pxXhg5sdyvTocjg+5O3/9KvXZbn6+QQRqwjv8aq+0gv6oB/9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gWW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240" o:spid="_x0000_s1097" style="position:absolute;left:7586;top:7806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eZcUA&#10;AADcAAAADwAAAGRycy9kb3ducmV2LnhtbESPQWvCQBSE74L/YXlCL6VujGBL6ioqWILFQ23p+ZF9&#10;TUKzb8PuJsZ/7wqCx2FmvmGW68E0oifna8sKZtMEBHFhdc2lgp/v/csbCB+QNTaWScGFPKxX49ES&#10;M23P/EX9KZQiQthnqKAKoc2k9EVFBv3UtsTR+7POYIjSlVI7PEe4aWSaJAtpsOa4UGFLu4qK/1Nn&#10;FHTPMufD9pCXi3lx7C8f7rebfSr1NBk27yACDeERvrdzrSB9Te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Z5l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39" o:spid="_x0000_s1098" style="position:absolute;left:2631;top:885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z/8EA&#10;AADcAAAADwAAAGRycy9kb3ducmV2LnhtbESPQYvCMBSE7wv+h/AEb2uqBZVqFBEEwb2sLuz12Tyb&#10;YvNSklTrvzcLCx6HmfmGWW1624g7+VA7VjAZZyCIS6drrhT8nPefCxAhImtsHJOCJwXYrAcfKyy0&#10;e/A33U+xEgnCoUAFJsa2kDKUhiyGsWuJk3d13mJM0ldSe3wkuG3kNMtm0mLNacFgSztD5e3UWQXd&#10;rJsfaz8x+svvLzK0Oeb0q9Ro2G+XICL18R3+bx+0guk8h78z6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DM//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238" o:spid="_x0000_s1099" style="position:absolute;left:3397;top:885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dN8UA&#10;AADcAAAADwAAAGRycy9kb3ducmV2LnhtbESPQWvCQBCF7wX/wzKCN92Yllqiq4g2tXgRbaHXYXdM&#10;gtnZkF1j+u+7gtDj48373rzFqre16Kj1lWMF00kCglg7U3Gh4PsrH7+B8AHZYO2YFPySh9Vy8LTA&#10;zLgbH6k7hUJECPsMFZQhNJmUXpdk0U9cQxy9s2sthijbQpoWbxFua5kmyau0WHFsKLGhTUn6crra&#10;+AbZ5+0m3zepNufdx09+0Jf3TqnRsF/PQQTqw//xI/1pFKSzF7iPi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t03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37" o:spid="_x0000_s1100" style="position:absolute;left:2631;top:928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OEMIA&#10;AADcAAAADwAAAGRycy9kb3ducmV2LnhtbESPT4vCMBTE78J+h/AWvGmq4h+qURZBENaLurDXZ/Ns&#10;yjYvJUm1fvuNIHgcZuY3zGrT2VrcyIfKsYLRMANBXDhdcang57wbLECEiKyxdkwKHhRgs/7orTDX&#10;7s5Hup1iKRKEQ44KTIxNLmUoDFkMQ9cQJ+/qvMWYpC+l9nhPcFvLcZbNpMWK04LBhraGir9TaxW0&#10;s3b+XfmR0Qe/u8jQTHBCv0r1P7uvJYhIXXyHX+29VjCeT+F5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g4Q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36" o:spid="_x0000_s1101" style="position:absolute;left:3397;top:928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m28UA&#10;AADcAAAADwAAAGRycy9kb3ducmV2LnhtbESPQWvCQBCF7wX/wzKCt7oxgpXUTSjaWOmlVAu9Drtj&#10;EszOhuw2xn/fFQo9Pt68783bFKNtxUC9bxwrWMwTEMTamYYrBV+n8nENwgdkg61jUnAjD0U+edhg&#10;ZtyVP2k4hkpECPsMFdQhdJmUXtdk0c9dRxy9s+sthij7SpoerxFuW5kmyUpabDg21NjRtiZ9Of7Y&#10;+AbZ5W5bvnepNue3/Xf5oS+vg1Kz6fjyDCLQGP6P/9IHoyB9WsF9TCS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Obb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35" o:spid="_x0000_s1102" style="position:absolute;left:2631;top:970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1/MMA&#10;AADcAAAADwAAAGRycy9kb3ducmV2LnhtbESPwWrDMBBE74X8g9hAb42cGOzgRgmlECi0lzqFXjfW&#10;1jK1VkaSY+fvo0Ihx2Fm3jC7w2x7cSEfOscK1qsMBHHjdMetgq/T8WkLIkRkjb1jUnClAIf94mGH&#10;lXYTf9Kljq1IEA4VKjAxDpWUoTFkMazcQJy8H+ctxiR9K7XHKcFtLzdZVkiLHacFgwO9Gmp+69Eq&#10;GIuxfO/82ugPfzzLMOSY07dSj8v55RlEpDnew//tN61gU5bwdyYdAb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g1/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34" o:spid="_x0000_s1103" style="position:absolute;left:3397;top:970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XMsQA&#10;AADcAAAADwAAAGRycy9kb3ducmV2LnhtbESPTUvDQBCG74L/YRnBm90YQSXtppTaqHgRo+B12J18&#10;0OxsyG7T+O+dg+BxeOd95pnNdvGDmmmKfWADt6sMFLENrufWwNdndfMIKiZkh0NgMvBDEbbl5cUG&#10;CxfO/EFznVolEI4FGuhSGguto+3IY1yFkViyJkwek4xTq92EZ4H7QedZdq899iwXOhxp35E91icv&#10;GuTvnvbV25hb17w8f1fv9niYjbm+WnZrUImW9L/81351BvIHsZVnhAC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1zL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33" o:spid="_x0000_s1104" style="position:absolute;left:2631;top:1013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sEFcIA&#10;AADcAAAADwAAAGRycy9kb3ducmV2LnhtbESPQYvCMBSE78L+h/AW9qapCrpbjSKCsKAXdWGvz+bZ&#10;FJuXkqRa/70RBI/DzHzDzJedrcWVfKgcKxgOMhDEhdMVlwr+jpv+N4gQkTXWjknBnQIsFx+9Oeba&#10;3XhP10MsRYJwyFGBibHJpQyFIYth4Bri5J2dtxiT9KXUHm8Jbms5yrKJtFhxWjDY0NpQcTm0VkE7&#10;aafbyg+N3vnNSYZmjGP6V+rrs1vNQETq4jv8av9qBaPpDz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wQV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32" o:spid="_x0000_s1105" style="position:absolute;left:3397;top:1013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rE8QA&#10;AADcAAAADwAAAGRycy9kb3ducmV2LnhtbESPwWrCQBCG74W+wzIFb3XTFERSVxFrqngptQWvw+6Y&#10;BLOzIbvG9O07B6HH4Z//m28Wq9G3aqA+NoENvEwzUMQ2uIYrAz/f5fMcVEzIDtvAZOCXIqyWjw8L&#10;LFy48RcNx1QpgXAs0ECdUldoHW1NHuM0dMSSnUPvMcnYV9r1eBO4b3WeZTPtsWG5UGNHm5rs5Xj1&#10;okH+9X1THrrcuvPu41R+2st2MGbyNK7fQCUa0//yvb13BvK56MszQ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IqxP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31" o:spid="_x0000_s1106" style="position:absolute;left:6529;top:1013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1scUA&#10;AADcAAAADwAAAGRycy9kb3ducmV2LnhtbESPQWvCQBSE70L/w/IEb2YTixJSV5HQguChVM39kX3N&#10;xmbfptmtpv313YLQ4zAz3zDr7Wg7caXBt44VZEkKgrh2uuVGwfn0Ms9B+ICssXNMCr7Jw3bzMFlj&#10;od2N3+h6DI2IEPYFKjAh9IWUvjZk0SeuJ47euxsshiiHRuoBbxFuO7lI05W02HJcMNhTaaj+OH5Z&#10;Bctzr5/zpSkv3WFfVZcfefp8fFVqNh13TyACjeE/fG/vtYJFns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3Wx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230" o:spid="_x0000_s1107" style="position:absolute;left:7586;top:1013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uQsUA&#10;AADcAAAADwAAAGRycy9kb3ducmV2LnhtbESPT2vCQBTE70K/w/IKvUjdGEEkdZUqKMHiwT/0/Mi+&#10;JqHZt2F3E+O37woFj8PM/IZZrgfTiJ6cry0rmE4SEMSF1TWXCq6X3fsChA/IGhvLpOBOHtarl9ES&#10;M21vfKL+HEoRIewzVFCF0GZS+qIig35iW+Lo/VhnMETpSqkd3iLcNDJNkrk0WHNcqLClbUXF77kz&#10;CrqxzPmwOeTlfFYc+/vefXfTL6XeXofPDxCBhvAM/7dzrSBdpPA4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O5C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29" o:spid="_x0000_s1108" style="position:absolute;left:2631;top:1035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D2MMA&#10;AADcAAAADwAAAGRycy9kb3ducmV2LnhtbESPzWrDMBCE74G+g9hCb4mcGNzgRgmlEAikl7iBXLfW&#10;1jK1VkaSf/r2VaDQ4zAz3zC7w2w7MZIPrWMF61UGgrh2uuVGwfXjuNyCCBFZY+eYFPxQgMP+YbHD&#10;UruJLzRWsREJwqFEBSbGvpQy1IYshpXriZP35bzFmKRvpPY4Jbjt5CbLCmmx5bRgsKc3Q/V3NVgF&#10;QzE8n1u/NvrdHz9l6HPM6abU0+P8+gIi0hz/w3/tk1aw2eZwP5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ZD2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28" o:spid="_x0000_s1109" style="position:absolute;left:3397;top:1035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tEMQA&#10;AADcAAAADwAAAGRycy9kb3ducmV2LnhtbESPQWvCQBCF70L/wzIFb7ppKiKpqxTbqHgRbaHXYXdM&#10;gtnZkN3G+O9dQfD4ePO+N2++7G0tOmp95VjB2zgBQaydqbhQ8PuTj2YgfEA2WDsmBVfysFy8DOaY&#10;GXfhA3XHUIgIYZ+hgjKEJpPS65Is+rFriKN3cq3FEGVbSNPiJcJtLdMkmUqLFceGEhtalaTPx38b&#10;3yD7/rXKd02qzWmz/sv3+vzdKTV87T8/QATqw/P4kd4aBelsAvcxk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rRD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27" o:spid="_x0000_s1110" style="position:absolute;left:2631;top:1160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+N8IA&#10;AADcAAAADwAAAGRycy9kb3ducmV2LnhtbESPQYvCMBSE78L+h/AWvGmqoivVKIsgCOtFXfD6bJ5N&#10;2ealJKnWf78RBI/DzHzDLNedrcWNfKgcKxgNMxDEhdMVlwp+T9vBHESIyBprx6TgQQHWq4/eEnPt&#10;7nyg2zGWIkE45KjAxNjkUobCkMUwdA1x8q7OW4xJ+lJqj/cEt7UcZ9lMWqw4LRhsaGOo+Du2VkE7&#10;a79+Kj8yeu+3FxmaCU7orFT/s/tegIjUxXf41d5pBeP5F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343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26" o:spid="_x0000_s1111" style="position:absolute;left:3397;top:1160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W/MUA&#10;AADcAAAADwAAAGRycy9kb3ducmV2LnhtbESPT2vCQBDF70K/wzKCN92YgkjqRsSaWnqR2oLXYXfy&#10;B7OzIbvG9Nt3CwWPjzfv9+ZttqNtxUC9bxwrWC4SEMTamYYrBd9fxXwNwgdkg61jUvBDHrb502SD&#10;mXF3/qThHCoRIewzVFCH0GVSel2TRb9wHXH0StdbDFH2lTQ93iPctjJNkpW02HBsqLGjfU36er7Z&#10;+AbZ59d98dGl2pTHt0tx0tfDoNRsOu5eQAQaw+P4P/1uFKTrFfyNiQS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Zb8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25" o:spid="_x0000_s1112" style="position:absolute;left:2631;top:1202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F28IA&#10;AADcAAAADwAAAGRycy9kb3ducmV2LnhtbESPQYvCMBSE78L+h/AWvGmqgpZqFFkQFvSiK3h9Ns+m&#10;2LyUJNXuv98Iwh6HmfmGWW1624gH+VA7VjAZZyCIS6drrhScf3ajHESIyBobx6TglwJs1h+DFRba&#10;PflIj1OsRIJwKFCBibEtpAylIYth7Fri5N2ctxiT9JXUHp8Jbhs5zbK5tFhzWjDY0peh8n7qrIJu&#10;3i32tZ8YffC7qwztDGd0UWr42W+XICL18T/8bn9rBdN8Aa8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UXb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24" o:spid="_x0000_s1113" style="position:absolute;left:3397;top:1202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nFcQA&#10;AADcAAAADwAAAGRycy9kb3ducmV2LnhtbESPwWrCQBCG74W+wzIFb3XTFERSVxFrqngptQWvw+6Y&#10;BLOzIbvG9O07B6HH4Z//m28Wq9G3aqA+NoENvEwzUMQ2uIYrAz/f5fMcVEzIDtvAZOCXIqyWjw8L&#10;LFy48RcNx1QpgXAs0ECdUldoHW1NHuM0dMSSnUPvMcnYV9r1eBO4b3WeZTPtsWG5UGNHm5rs5Xj1&#10;okH+9X1THrrcuvPu41R+2st2MGbyNK7fQCUa0//yvb13BvK52MozQ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+pxX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23" o:spid="_x0000_s1114" style="position:absolute;left:2631;top:1245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0MsIA&#10;AADcAAAADwAAAGRycy9kb3ducmV2LnhtbESPT4vCMBTE78J+h/AWvGmqgn+qURZBENaLurDXZ/Ns&#10;yjYvJUm1fvuNIHgcZuY3zGrT2VrcyIfKsYLRMANBXDhdcang57wbzEGEiKyxdkwKHhRgs/7orTDX&#10;7s5Hup1iKRKEQ44KTIxNLmUoDFkMQ9cQJ+/qvMWYpC+l9nhPcFvLcZZNpcWK04LBhraGir9TaxW0&#10;03b2XfmR0Qe/u8jQTHBCv0r1P7uvJYhIXXyHX+29VjCeL+B5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nQy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22" o:spid="_x0000_s1115" style="position:absolute;left:3397;top:1245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9zsQA&#10;AADcAAAADwAAAGRycy9kb3ducmV2LnhtbESPTUvDQBCG74L/YRnBm90YQTTtppTaqHgRo+B12J18&#10;0OxsyG7T+O+dg+BxeOd95pnNdvGDmmmKfWADt6sMFLENrufWwNdndfMAKiZkh0NgMvBDEbbl5cUG&#10;CxfO/EFznVolEI4FGuhSGguto+3IY1yFkViyJkwek4xTq92EZ4H7QedZdq899iwXOhxp35E91icv&#10;GuTvnvbV25hb17w8f1fv9niYjbm+WnZrUImW9L/81351BvJH0ZdnhAC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Pc7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21" o:spid="_x0000_s1116" style="position:absolute;left:6529;top:1245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jbMQA&#10;AADcAAAADwAAAGRycy9kb3ducmV2LnhtbESPT4vCMBTE78J+h/CEvWmqi6JdoyyiIHhY/Hd/NG+b&#10;avNSm6jVT28WBI/DzPyGmcwaW4or1b5wrKDXTUAQZ04XnCvY75adEQgfkDWWjknBnTzMph+tCaba&#10;3XhD123IRYSwT1GBCaFKpfSZIYu+6yri6P252mKIss6lrvEW4baU/SQZSosFxwWDFc0NZaftxSoY&#10;7Cu9GA3M/FiuV4fD8SF3569fpT7bzc83iEBNeIdf7ZVW0B/34P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42z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220" o:spid="_x0000_s1117" style="position:absolute;left:7586;top:1245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4n8UA&#10;AADcAAAADwAAAGRycy9kb3ducmV2LnhtbESPQWvCQBSE74L/YXlCL6VujCBt6ioqWILFQ23p+ZF9&#10;TUKzb8PuJsZ/7wqCx2FmvmGW68E0oifna8sKZtMEBHFhdc2lgp/v/csrCB+QNTaWScGFPKxX49ES&#10;M23P/EX9KZQiQthnqKAKoc2k9EVFBv3UtsTR+7POYIjSlVI7PEe4aWSaJAtpsOa4UGFLu4qK/1Nn&#10;FHTPMufD9pCXi3lx7C8f7rebfSr1NBk27yACDeERvrdzrSB9S+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Xif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219" o:spid="_x0000_s1118" style="position:absolute;left:2631;top:1371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VBcMA&#10;AADcAAAADwAAAGRycy9kb3ducmV2LnhtbESPQWvCQBSE70L/w/IKvekmBrRG11AEQaiX2kKvz+wz&#10;G5p9G3Y3mv77rlDwOMzMN8ymGm0nruRD61hBPstAENdOt9wo+PrcT19BhIissXNMCn4pQLV9mmyw&#10;1O7GH3Q9xUYkCIcSFZgY+1LKUBuyGGauJ07exXmLMUnfSO3xluC2k/MsW0iLLacFgz3tDNU/p8Eq&#10;GBbD8r31udFHvz/L0BdY0LdSL8/j2xpEpDE+wv/tg1YwXxVwP5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/VB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18" o:spid="_x0000_s1119" style="position:absolute;left:3397;top:1371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7zcUA&#10;AADcAAAADwAAAGRycy9kb3ducmV2LnhtbESPQWvCQBCF7wX/wzKCN92YlmKjq4g2tXgRbaHXYXdM&#10;gtnZkF1j+u+7gtDj48373rzFqre16Kj1lWMF00kCglg7U3Gh4PsrH89A+IBssHZMCn7Jw2o5eFpg&#10;ZtyNj9SdQiEihH2GCsoQmkxKr0uy6CeuIY7e2bUWQ5RtIU2Ltwi3tUyT5FVarDg2lNjQpiR9OV1t&#10;fIPs83aT75tUm/Pu4yc/6Mt7p9Ro2K/nIAL14f/4kf40CtK3F7iPiQS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6jvN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17" o:spid="_x0000_s1120" style="position:absolute;left:2631;top:1392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o6sMA&#10;AADcAAAADwAAAGRycy9kb3ducmV2LnhtbESPT2sCMRTE7wW/Q3hCbzWrUv+sRpGCULCXroLX5+a5&#10;Wdy8LElWt9/eFAo9DjPzG2a97W0j7uRD7VjBeJSBIC6drrlScDru3xYgQkTW2DgmBT8UYLsZvKwx&#10;1+7B33QvYiUShEOOCkyMbS5lKA1ZDCPXEifv6rzFmKSvpPb4SHDbyEmWzaTFmtOCwZY+DJW3orMK&#10;ulk3P9R+bPSX319kaKc4pbNSr8N+twIRqY//4b/2p1YwWb7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ro6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16" o:spid="_x0000_s1121" style="position:absolute;left:3397;top:1392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QAIcUA&#10;AADcAAAADwAAAGRycy9kb3ducmV2LnhtbESPQWvCQBCF7wX/wzKCt7oxgtTUTSjaWOmlVAu9Drtj&#10;EszOhuw2xn/fFQo9Pt68783bFKNtxUC9bxwrWMwTEMTamYYrBV+n8vEJhA/IBlvHpOBGHop88rDB&#10;zLgrf9JwDJWIEPYZKqhD6DIpva7Jop+7jjh6Z9dbDFH2lTQ9XiPctjJNkpW02HBsqLGjbU36cvyx&#10;8Q2yy922fO9Sbc5v++/yQ19eB6Vm0/HlGUSgMfwf/6UPRkG6XsF9TCS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AAh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15" o:spid="_x0000_s1122" style="position:absolute;left:2631;top:1435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TBsIA&#10;AADcAAAADwAAAGRycy9kb3ducmV2LnhtbESPQYvCMBSE78L+h/AW9qapCrpbjSKCsKAXdWGvz+bZ&#10;FJuXkqRa/70RBI/DzHzDzJedrcWVfKgcKxgOMhDEhdMVlwr+jpv+N4gQkTXWjknBnQIsFx+9Oeba&#10;3XhP10MsRYJwyFGBibHJpQyFIYth4Bri5J2dtxiT9KXUHm8Jbms5yrKJtFhxWjDY0NpQcTm0VkE7&#10;aafbyg+N3vnNSYZmjGP6V+rrs1vNQETq4jv8av9qBaOfKT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NMG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14" o:spid="_x0000_s1123" style="position:absolute;left:3397;top:1435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xyMQA&#10;AADcAAAADwAAAGRycy9kb3ducmV2LnhtbESPTUvDQBCG74L/YRnBm90YQTTtppTaqHgRo+B12J18&#10;0OxsyG7T+O+dg+BxeOd95pnNdvGDmmmKfWADt6sMFLENrufWwNdndfMAKiZkh0NgMvBDEbbl5cUG&#10;CxfO/EFznVolEI4FGuhSGguto+3IY1yFkViyJkwek4xTq92EZ4H7QedZdq899iwXOhxp35E91icv&#10;GuTvnvbV25hb17w8f1fv9niYjbm+WnZrUImW9L/81351BvJHsZVnhAC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Mcj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13" o:spid="_x0000_s1124" style="position:absolute;left:6529;top:1435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vasQA&#10;AADcAAAADwAAAGRycy9kb3ducmV2LnhtbESPT4vCMBTE78J+h/AWvGm6iqJdoyziguBB/Hd/NM+m&#10;2rzUJqvVT28EYY/DzPyGmcwaW4or1b5wrOCrm4AgzpwuOFew3/12RiB8QNZYOiYFd/Iwm360Jphq&#10;d+MNXbchFxHCPkUFJoQqldJnhiz6rquIo3d0tcUQZZ1LXeMtwm0pe0kylBYLjgsGK5obys7bP6tg&#10;sK/0YjQw81O5Wh4Op4fcXfprpdqfzc83iEBN+A+/20utoDcew+t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72r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212" o:spid="_x0000_s1125" style="position:absolute;left:7586;top:1435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ZacEA&#10;AADcAAAADwAAAGRycy9kb3ducmV2LnhtbERPy4rCMBTdC/MP4Q64EU0dQaQaZUZwKMosfOD60lzb&#10;YnNTkrTWvzcLYZaH815telOLjpyvLCuYThIQxLnVFRcKLufdeAHCB2SNtWVS8CQPm/XHYIWptg8+&#10;UncKhYgh7FNUUIbQpFL6vCSDfmIb4sjdrDMYInSF1A4fMdzU8itJ5tJgxbGhxIa2JeX3U2sUtCOZ&#10;8f5nnxXzWf7XPX/dtZ0elBp+9t9LEIH68C9+uzOtYJbE+fF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o2WnBAAAA3AAAAA8AAAAAAAAAAAAAAAAAmAIAAGRycy9kb3du&#10;cmV2LnhtbFBLBQYAAAAABAAEAPUAAACGAwAAAAA=&#10;" path="m,l2760,e" filled="f" strokeweight=".58pt">
                  <v:path arrowok="t" o:connecttype="custom" o:connectlocs="0,0;2760,0" o:connectangles="0,0"/>
                </v:shape>
                <v:shape id="Freeform 211" o:spid="_x0000_s1126" style="position:absolute;left:2626;top:1440;width:0;height:13934;visibility:visible;mso-wrap-style:square;v-text-anchor:top" coordsize="0,1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Gu8YA&#10;AADcAAAADwAAAGRycy9kb3ducmV2LnhtbESPQWsCMRSE74X+h/AKvRTNqlDb1SgiChZ60YrF23Pz&#10;zK5uXpYk6vbfN4WCx2FmvmHG09bW4ko+VI4V9LoZCOLC6YqNgu3XsvMGIkRkjbVjUvBDAaaTx4cx&#10;5trdeE3XTTQiQTjkqKCMscmlDEVJFkPXNcTJOzpvMSbpjdQebwlua9nPsldpseK0UGJD85KK8+Zi&#10;FewvB/cx3A3evz/9dnlarEga86LU81M7G4GI1MZ7+L+90goGWQ/+zq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3Gu8YAAADcAAAADwAAAAAAAAAAAAAAAACYAgAAZHJz&#10;L2Rvd25yZXYueG1sUEsFBgAAAAAEAAQA9QAAAIsDAAAAAA==&#10;" path="m,l,13934e" filled="f" strokeweight=".58pt">
                  <v:path arrowok="t" o:connecttype="custom" o:connectlocs="0,1440;0,15374" o:connectangles="0,0"/>
                </v:shape>
                <v:shape id="Freeform 210" o:spid="_x0000_s1127" style="position:absolute;left:2631;top:1536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jqhMMA&#10;AADcAAAADwAAAGRycy9kb3ducmV2LnhtbESPwWrDMBBE74H+g9hCb7GcGNziWgmlEAgkl6aBXrfW&#10;1jK1VkaSY/fvo0Igx2Fm3jD1dra9uJAPnWMFqywHQdw43XGr4Py5W76ACBFZY++YFPxRgO3mYVFj&#10;pd3EH3Q5xVYkCIcKFZgYh0rK0BiyGDI3ECfvx3mLMUnfSu1xSnDby3Wel9Jix2nB4EDvhprf02gV&#10;jOX4fOj8yuij333LMBRY0JdST4/z2yuISHO8h2/tvVZQ5Gv4P5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jqh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09" o:spid="_x0000_s1128" style="position:absolute;left:3392;top:1440;width:0;height:13934;visibility:visible;mso-wrap-style:square;v-text-anchor:top" coordsize="0,1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9V8cA&#10;AADcAAAADwAAAGRycy9kb3ducmV2LnhtbESPQWsCMRSE7wX/Q3hCL6Vm2wXbbo0ipYIFL7WL0tvr&#10;5pld3bwsSdTtv28EocdhZr5hJrPetuJEPjSOFTyMMhDEldMNGwXl1+L+GUSIyBpbx6TglwLMpoOb&#10;CRbanfmTTutoRIJwKFBBHWNXSBmqmiyGkeuIk7dz3mJM0hupPZ4T3LbyMcvG0mLDaaHGjt5qqg7r&#10;o1XwffxxH0+b/GW78uVi/74kacydUrfDfv4KIlIf/8PX9lIryLMcLm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z/VfHAAAA3AAAAA8AAAAAAAAAAAAAAAAAmAIAAGRy&#10;cy9kb3ducmV2LnhtbFBLBQYAAAAABAAEAPUAAACMAwAAAAA=&#10;" path="m,l,13934e" filled="f" strokeweight=".58pt">
                  <v:path arrowok="t" o:connecttype="custom" o:connectlocs="0,1440;0,15374" o:connectangles="0,0"/>
                </v:shape>
                <v:shape id="Freeform 208" o:spid="_x0000_s1129" style="position:absolute;left:3397;top:1536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h18UA&#10;AADcAAAADwAAAGRycy9kb3ducmV2LnhtbESPT2vCQBDF74V+h2WE3nSjFinRjYg1rfRSmgpeh93J&#10;H8zOhuwa02/fFQo9Pt6835u32Y62FQP1vnGsYD5LQBBrZxquFJy+8+kLCB+QDbaOScEPedhmjw8b&#10;TI278RcNRahEhLBPUUEdQpdK6XVNFv3MdcTRK11vMUTZV9L0eItw28pFkqykxYZjQ40d7WvSl+Jq&#10;4xtkl6/7/KNbaFO+v53zT305DEo9TcbdGkSgMfwf/6WPRsEyeYb7mEg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aHX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207" o:spid="_x0000_s1130" style="position:absolute;left:6525;top:1440;width:0;height:13934;visibility:visible;mso-wrap-style:square;v-text-anchor:top" coordsize="0,1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AuMcA&#10;AADcAAAADwAAAGRycy9kb3ducmV2LnhtbESPT2sCMRTE74V+h/AKvRTNtuKfrkYppYKCF60o3l43&#10;z+y2m5clibr99o0g9DjMzG+Yyay1tTiTD5VjBc/dDARx4XTFRsH2c94ZgQgRWWPtmBT8UoDZ9P5u&#10;grl2F17TeRONSBAOOSooY2xyKUNRksXQdQ1x8o7OW4xJeiO1x0uC21q+ZNlAWqw4LZTY0HtJxc/m&#10;ZBUcTl9uOdz1Xvcrv51/fyxIGvOk1OND+zYGEamN/+Fbe6EV9LI+XM+k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wLjHAAAA3AAAAA8AAAAAAAAAAAAAAAAAmAIAAGRy&#10;cy9kb3ducmV2LnhtbFBLBQYAAAAABAAEAPUAAACMAwAAAAA=&#10;" path="m,l,13934e" filled="f" strokeweight=".58pt">
                  <v:path arrowok="t" o:connecttype="custom" o:connectlocs="0,1440;0,15374" o:connectangles="0,0"/>
                </v:shape>
                <v:shape id="Freeform 206" o:spid="_x0000_s1131" style="position:absolute;left:6529;top:1536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hAsQA&#10;AADcAAAADwAAAGRycy9kb3ducmV2LnhtbESPT4vCMBTE78J+h/AWvGmqopRqFJEVhD3I+uf+aJ5N&#10;tXnpNlG7fvqNIHgcZuY3zGzR2krcqPGlYwWDfgKCOHe65ELBYb/upSB8QNZYOSYFf+RhMf/ozDDT&#10;7s4/dNuFQkQI+wwVmBDqTEqfG7Lo+64mjt7JNRZDlE0hdYP3CLeVHCbJRFosOS4YrGllKL/srlbB&#10;+FDrr3RsVufqe3M8nh9y/zvaKtX9bJdTEIHa8A6/2hutYJRM4Hk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4QL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205" o:spid="_x0000_s1132" style="position:absolute;left:7581;top:1440;width:0;height:13934;visibility:visible;mso-wrap-style:square;v-text-anchor:top" coordsize="0,1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7VMYA&#10;AADcAAAADwAAAGRycy9kb3ducmV2LnhtbESPT2sCMRTE74V+h/AKXopmq1B1NUoRBQu9+AfF23Pz&#10;zG67eVmSqNtv3xQKPQ4z8xtmOm9tLW7kQ+VYwUsvA0FcOF2xUbDfrbojECEia6wdk4JvCjCfPT5M&#10;Mdfuzhu6baMRCcIhRwVljE0uZShKshh6riFO3sV5izFJb6T2eE9wW8t+lr1KixWnhRIbWpRUfG2v&#10;VsHpenbvw8NgfPzw+9Xnck3SmGelOk/t2wREpDb+h//aa61gkA3h90w6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j7VMYAAADcAAAADwAAAAAAAAAAAAAAAACYAgAAZHJz&#10;L2Rvd25yZXYueG1sUEsFBgAAAAAEAAQA9QAAAIsDAAAAAA==&#10;" path="m,l,13934e" filled="f" strokeweight=".58pt">
                  <v:path arrowok="t" o:connecttype="custom" o:connectlocs="0,1440;0,15374" o:connectangles="0,0"/>
                </v:shape>
                <v:shape id="Freeform 204" o:spid="_x0000_s1133" style="position:absolute;left:7586;top:1536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Vb8EA&#10;AADcAAAADwAAAGRycy9kb3ducmV2LnhtbERPy4rCMBTdC/MP4Q64EU0dQaQaZUZwKMosfOD60lzb&#10;YnNTkrTWvzcLYZaH815telOLjpyvLCuYThIQxLnVFRcKLufdeAHCB2SNtWVS8CQPm/XHYIWptg8+&#10;UncKhYgh7FNUUIbQpFL6vCSDfmIb4sjdrDMYInSF1A4fMdzU8itJ5tJgxbGhxIa2JeX3U2sUtCOZ&#10;8f5nnxXzWf7XPX/dtZ0elBp+9t9LEIH68C9+uzOtYJbEtfF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e1W/BAAAA3AAAAA8AAAAAAAAAAAAAAAAAmAIAAGRycy9kb3du&#10;cmV2LnhtbFBLBQYAAAAABAAEAPUAAACGAwAAAAA=&#10;" path="m,l2760,e" filled="f" strokeweight=".58pt">
                  <v:path arrowok="t" o:connecttype="custom" o:connectlocs="0,0;2760,0" o:connectangles="0,0"/>
                </v:shape>
                <v:shape id="Freeform 203" o:spid="_x0000_s1134" style="position:absolute;left:10351;top:1440;width:0;height:13934;visibility:visible;mso-wrap-style:square;v-text-anchor:top" coordsize="0,1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KvcYA&#10;AADcAAAADwAAAGRycy9kb3ducmV2LnhtbESPQWsCMRSE74X+h/AEL0WzKmjdGqWIgkIvWrH09rp5&#10;ZrfdvCxJ1O2/bwqCx2FmvmFmi9bW4kI+VI4VDPoZCOLC6YqNgsP7uvcMIkRkjbVjUvBLARbzx4cZ&#10;5tpdeUeXfTQiQTjkqKCMscmlDEVJFkPfNcTJOzlvMSbpjdQerwluaznMsrG0WHFaKLGhZUnFz/5s&#10;FXyev9x2chxNP978Yf292pA05kmpbqd9fQERqY338K290QpG2RT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vKvcYAAADcAAAADwAAAAAAAAAAAAAAAACYAgAAZHJz&#10;L2Rvd25yZXYueG1sUEsFBgAAAAAEAAQA9QAAAIsDAAAAAA==&#10;" path="m,l,13934e" filled="f" strokeweight=".58pt">
                  <v:path arrowok="t" o:connecttype="custom" o:connectlocs="0,1440;0,15374" o:connectangles="0,0"/>
                </v:shape>
                <w10:wrap anchorx="page" anchory="page"/>
              </v:group>
            </w:pict>
          </mc:Fallback>
        </mc:AlternateContent>
      </w:r>
      <w:r w:rsidR="004917BE">
        <w:rPr>
          <w:sz w:val="18"/>
          <w:szCs w:val="18"/>
        </w:rPr>
        <w:t>4</w:t>
      </w:r>
      <w:r w:rsidR="004917BE">
        <w:rPr>
          <w:position w:val="8"/>
          <w:sz w:val="12"/>
          <w:szCs w:val="12"/>
        </w:rPr>
        <w:t xml:space="preserve">th                   </w:t>
      </w:r>
      <w:r w:rsidR="004917BE">
        <w:rPr>
          <w:sz w:val="18"/>
          <w:szCs w:val="18"/>
        </w:rPr>
        <w:t>class test                                                              2</w:t>
      </w:r>
      <w:r w:rsidR="004917BE">
        <w:rPr>
          <w:position w:val="8"/>
          <w:sz w:val="12"/>
          <w:szCs w:val="12"/>
        </w:rPr>
        <w:t xml:space="preserve">nd                  </w:t>
      </w:r>
      <w:r w:rsidR="004917BE">
        <w:rPr>
          <w:sz w:val="18"/>
          <w:szCs w:val="18"/>
        </w:rPr>
        <w:t>To find the time period of a simple pendulum</w:t>
      </w:r>
    </w:p>
    <w:p w:rsidR="008C56C8" w:rsidRDefault="004917BE">
      <w:pPr>
        <w:spacing w:before="82"/>
        <w:ind w:left="2158" w:right="329" w:hanging="2057"/>
        <w:rPr>
          <w:sz w:val="18"/>
          <w:szCs w:val="18"/>
        </w:rPr>
      </w:pPr>
      <w:r>
        <w:rPr>
          <w:sz w:val="18"/>
          <w:szCs w:val="18"/>
        </w:rPr>
        <w:lastRenderedPageBreak/>
        <w:t>21</w:t>
      </w:r>
      <w:r>
        <w:rPr>
          <w:position w:val="8"/>
          <w:sz w:val="12"/>
          <w:szCs w:val="12"/>
        </w:rPr>
        <w:t xml:space="preserve">st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Electrostatics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Coulomb’s law and electric charge and unit charge</w:t>
      </w:r>
    </w:p>
    <w:p w:rsidR="008C56C8" w:rsidRDefault="004917BE">
      <w:pPr>
        <w:spacing w:line="200" w:lineRule="exact"/>
        <w:ind w:left="1358" w:right="-24"/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Electric field and Electric lines of force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(definition and properties)</w:t>
      </w:r>
    </w:p>
    <w:p w:rsidR="008C56C8" w:rsidRDefault="008C56C8">
      <w:pPr>
        <w:spacing w:before="4" w:line="180" w:lineRule="exact"/>
        <w:rPr>
          <w:sz w:val="19"/>
          <w:szCs w:val="19"/>
        </w:rPr>
      </w:pPr>
    </w:p>
    <w:p w:rsidR="008C56C8" w:rsidRDefault="004917BE">
      <w:pPr>
        <w:ind w:left="139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Electric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Flux and Electric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intensity due to a point charge</w:t>
      </w:r>
    </w:p>
    <w:p w:rsidR="008C56C8" w:rsidRDefault="008C56C8">
      <w:pPr>
        <w:spacing w:before="1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2158" w:right="176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2158" w:right="470" w:hanging="2057"/>
        <w:rPr>
          <w:sz w:val="18"/>
          <w:szCs w:val="18"/>
        </w:rPr>
      </w:pPr>
      <w:r>
        <w:rPr>
          <w:sz w:val="18"/>
          <w:szCs w:val="18"/>
        </w:rPr>
        <w:t>22</w:t>
      </w:r>
      <w:r>
        <w:rPr>
          <w:position w:val="8"/>
          <w:sz w:val="12"/>
          <w:szCs w:val="12"/>
        </w:rPr>
        <w:t xml:space="preserve">nd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Electric potential (definition and formula)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2158" w:right="45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Gauss’ law (Statement and derivation) Series and parallel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combination of capacitors</w:t>
      </w:r>
    </w:p>
    <w:p w:rsidR="008C56C8" w:rsidRDefault="004917BE">
      <w:pPr>
        <w:spacing w:before="15" w:line="200" w:lineRule="exact"/>
        <w:ind w:left="2158" w:right="-32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Capacitor and Capacitance (with formula and units) Numerical problems</w:t>
      </w:r>
    </w:p>
    <w:p w:rsidR="008C56C8" w:rsidRDefault="004917BE">
      <w:pPr>
        <w:spacing w:before="10" w:line="200" w:lineRule="exact"/>
        <w:ind w:left="2158" w:right="176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5" w:line="120" w:lineRule="exact"/>
        <w:rPr>
          <w:sz w:val="13"/>
          <w:szCs w:val="13"/>
        </w:rPr>
      </w:pPr>
      <w:r>
        <w:br w:type="column"/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4917BE">
      <w:pPr>
        <w:spacing w:line="200" w:lineRule="exact"/>
        <w:ind w:left="740" w:right="166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6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166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740" w:right="258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determine and verify the time period of Cantilever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3" w:line="260" w:lineRule="exact"/>
        <w:rPr>
          <w:sz w:val="26"/>
          <w:szCs w:val="26"/>
        </w:rPr>
      </w:pPr>
    </w:p>
    <w:p w:rsidR="008C56C8" w:rsidRDefault="004917BE">
      <w:pPr>
        <w:spacing w:line="200" w:lineRule="exact"/>
        <w:ind w:left="740" w:right="258" w:hanging="740"/>
        <w:rPr>
          <w:sz w:val="18"/>
          <w:szCs w:val="18"/>
        </w:rPr>
        <w:sectPr w:rsidR="008C56C8">
          <w:pgSz w:w="11920" w:h="16840"/>
          <w:pgMar w:top="1320" w:right="1560" w:bottom="280" w:left="1340" w:header="720" w:footer="720" w:gutter="0"/>
          <w:cols w:num="2" w:space="720" w:equalWidth="0">
            <w:col w:w="5005" w:space="602"/>
            <w:col w:w="341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determine and verify the time period of Cantilever</w:t>
      </w:r>
    </w:p>
    <w:p w:rsidR="008C56C8" w:rsidRDefault="008C56C8">
      <w:pPr>
        <w:spacing w:before="3" w:line="140" w:lineRule="exact"/>
        <w:rPr>
          <w:sz w:val="15"/>
          <w:szCs w:val="15"/>
        </w:rPr>
      </w:pPr>
    </w:p>
    <w:p w:rsidR="008C56C8" w:rsidRDefault="004917BE">
      <w:pPr>
        <w:spacing w:before="38"/>
        <w:ind w:left="100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  <w:r>
        <w:rPr>
          <w:sz w:val="18"/>
          <w:szCs w:val="18"/>
        </w:rPr>
        <w:t>23</w:t>
      </w:r>
      <w:r>
        <w:rPr>
          <w:position w:val="8"/>
          <w:sz w:val="12"/>
          <w:szCs w:val="12"/>
        </w:rPr>
        <w:t xml:space="preserve">rd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Revision of 7</w:t>
      </w:r>
      <w:r>
        <w:rPr>
          <w:position w:val="8"/>
          <w:sz w:val="12"/>
          <w:szCs w:val="12"/>
        </w:rPr>
        <w:t xml:space="preserve">th </w:t>
      </w:r>
      <w:r>
        <w:rPr>
          <w:sz w:val="18"/>
          <w:szCs w:val="18"/>
        </w:rPr>
        <w:t>and 8</w:t>
      </w:r>
      <w:r>
        <w:rPr>
          <w:position w:val="8"/>
          <w:sz w:val="12"/>
          <w:szCs w:val="12"/>
        </w:rPr>
        <w:t xml:space="preserve">th   </w:t>
      </w:r>
      <w:r>
        <w:rPr>
          <w:sz w:val="18"/>
          <w:szCs w:val="18"/>
        </w:rPr>
        <w:t>units                                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Checking of  practical</w:t>
      </w:r>
    </w:p>
    <w:p w:rsidR="008C56C8" w:rsidRDefault="004917BE">
      <w:pPr>
        <w:spacing w:before="10" w:line="200" w:lineRule="exact"/>
        <w:ind w:left="2158" w:right="-32" w:hanging="764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Current Electricity: Electric current and its units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Direct and alternating current</w:t>
      </w:r>
    </w:p>
    <w:p w:rsidR="008C56C8" w:rsidRDefault="008C56C8">
      <w:pPr>
        <w:spacing w:before="1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2158" w:right="188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line="200" w:lineRule="exact"/>
        <w:ind w:left="740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note books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5" w:line="240" w:lineRule="exact"/>
        <w:rPr>
          <w:sz w:val="24"/>
          <w:szCs w:val="24"/>
        </w:rPr>
      </w:pPr>
    </w:p>
    <w:p w:rsidR="008C56C8" w:rsidRDefault="004917BE">
      <w:pPr>
        <w:spacing w:line="200" w:lineRule="exact"/>
        <w:ind w:left="740" w:right="166" w:hanging="740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5018" w:space="589"/>
            <w:col w:w="341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before="3" w:line="160" w:lineRule="exact"/>
        <w:rPr>
          <w:sz w:val="16"/>
          <w:szCs w:val="16"/>
        </w:rPr>
      </w:pPr>
    </w:p>
    <w:p w:rsidR="008C56C8" w:rsidRDefault="004917BE">
      <w:pPr>
        <w:spacing w:before="38"/>
        <w:ind w:left="100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  <w:r>
        <w:rPr>
          <w:sz w:val="18"/>
          <w:szCs w:val="18"/>
        </w:rPr>
        <w:t>24</w:t>
      </w:r>
      <w:r>
        <w:rPr>
          <w:position w:val="8"/>
          <w:sz w:val="12"/>
          <w:szCs w:val="12"/>
        </w:rPr>
        <w:t xml:space="preserve">th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Class test                                                              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verify ohm’s laws by plotting a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Ohm’s law and resistance</w:t>
      </w:r>
    </w:p>
    <w:p w:rsidR="008C56C8" w:rsidRDefault="004917BE">
      <w:pPr>
        <w:spacing w:line="200" w:lineRule="exact"/>
        <w:ind w:left="1394" w:right="-52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7"/>
          <w:sz w:val="12"/>
          <w:szCs w:val="12"/>
        </w:rPr>
        <w:t xml:space="preserve">rd                   </w:t>
      </w:r>
      <w:r>
        <w:rPr>
          <w:sz w:val="18"/>
          <w:szCs w:val="18"/>
        </w:rPr>
        <w:t>Specific resistance (definition and units)</w:t>
      </w:r>
    </w:p>
    <w:p w:rsidR="008C56C8" w:rsidRDefault="004917BE">
      <w:pPr>
        <w:spacing w:line="200" w:lineRule="exact"/>
        <w:ind w:left="2158"/>
        <w:rPr>
          <w:sz w:val="18"/>
          <w:szCs w:val="18"/>
        </w:rPr>
      </w:pPr>
      <w:r>
        <w:rPr>
          <w:sz w:val="18"/>
          <w:szCs w:val="18"/>
        </w:rPr>
        <w:t>and Conductance</w:t>
      </w:r>
    </w:p>
    <w:p w:rsidR="008C56C8" w:rsidRDefault="004917BE">
      <w:pPr>
        <w:spacing w:before="11" w:line="200" w:lineRule="exact"/>
        <w:ind w:left="2158" w:right="238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solving,</w:t>
      </w:r>
    </w:p>
    <w:p w:rsidR="008C56C8" w:rsidRDefault="004917BE">
      <w:pPr>
        <w:spacing w:before="9" w:line="200" w:lineRule="exact"/>
        <w:ind w:left="2158" w:right="564"/>
        <w:rPr>
          <w:sz w:val="18"/>
          <w:szCs w:val="18"/>
        </w:rPr>
      </w:pPr>
      <w:r>
        <w:rPr>
          <w:sz w:val="18"/>
          <w:szCs w:val="18"/>
        </w:rPr>
        <w:t>Kirchhoff’s laws (statement and formula)</w:t>
      </w:r>
    </w:p>
    <w:p w:rsidR="008C56C8" w:rsidRDefault="004917BE">
      <w:pPr>
        <w:spacing w:before="12" w:line="200" w:lineRule="exact"/>
        <w:ind w:left="2158" w:right="409" w:hanging="2057"/>
        <w:rPr>
          <w:sz w:val="18"/>
          <w:szCs w:val="18"/>
        </w:rPr>
      </w:pPr>
      <w:r>
        <w:rPr>
          <w:sz w:val="18"/>
          <w:szCs w:val="18"/>
        </w:rPr>
        <w:t>25</w:t>
      </w:r>
      <w:r>
        <w:rPr>
          <w:position w:val="8"/>
          <w:sz w:val="12"/>
          <w:szCs w:val="12"/>
        </w:rPr>
        <w:t xml:space="preserve">th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Series and parallel combination of resistances Numerical problems</w:t>
      </w:r>
    </w:p>
    <w:p w:rsidR="008C56C8" w:rsidRDefault="004917BE">
      <w:pPr>
        <w:spacing w:before="8" w:line="200" w:lineRule="exact"/>
        <w:ind w:left="2158" w:right="119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Electric power, Electric energy and its units</w:t>
      </w:r>
    </w:p>
    <w:p w:rsidR="008C56C8" w:rsidRDefault="004917BE">
      <w:pPr>
        <w:spacing w:before="9" w:line="200" w:lineRule="exact"/>
        <w:ind w:left="2158" w:right="219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Heating effect of current Kirchhoff’s law</w:t>
      </w:r>
    </w:p>
    <w:p w:rsidR="008C56C8" w:rsidRDefault="004917BE">
      <w:pPr>
        <w:spacing w:before="12" w:line="200" w:lineRule="exact"/>
        <w:ind w:left="2158" w:right="238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line="200" w:lineRule="exact"/>
        <w:ind w:left="740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graph between voltage and current</w:t>
      </w:r>
    </w:p>
    <w:p w:rsidR="008C56C8" w:rsidRDefault="008C56C8">
      <w:pPr>
        <w:spacing w:line="200" w:lineRule="exact"/>
      </w:pPr>
    </w:p>
    <w:p w:rsidR="008C56C8" w:rsidRDefault="008C56C8">
      <w:pPr>
        <w:spacing w:before="20" w:line="200" w:lineRule="exact"/>
      </w:pPr>
    </w:p>
    <w:p w:rsidR="008C56C8" w:rsidRDefault="004917BE">
      <w:pPr>
        <w:ind w:left="740" w:right="130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verify ohm’s laws by plotting a graph between voltage and current</w:t>
      </w:r>
    </w:p>
    <w:p w:rsidR="008C56C8" w:rsidRDefault="008C56C8">
      <w:pPr>
        <w:spacing w:line="200" w:lineRule="exact"/>
      </w:pPr>
    </w:p>
    <w:p w:rsidR="008C56C8" w:rsidRDefault="008C56C8">
      <w:pPr>
        <w:spacing w:before="15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740" w:right="166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3" w:line="220" w:lineRule="exact"/>
        <w:rPr>
          <w:sz w:val="22"/>
          <w:szCs w:val="22"/>
        </w:rPr>
      </w:pPr>
    </w:p>
    <w:p w:rsidR="008C56C8" w:rsidRDefault="004917BE">
      <w:pPr>
        <w:rPr>
          <w:sz w:val="12"/>
          <w:szCs w:val="12"/>
        </w:rPr>
      </w:pPr>
      <w:r>
        <w:rPr>
          <w:position w:val="-8"/>
          <w:sz w:val="18"/>
          <w:szCs w:val="18"/>
        </w:rPr>
        <w:t>2</w:t>
      </w:r>
      <w:r>
        <w:rPr>
          <w:sz w:val="12"/>
          <w:szCs w:val="12"/>
        </w:rPr>
        <w:t>nd</w:t>
      </w:r>
    </w:p>
    <w:p w:rsidR="008C56C8" w:rsidRDefault="004917BE">
      <w:pPr>
        <w:spacing w:before="2" w:line="200" w:lineRule="exact"/>
        <w:ind w:left="740" w:right="378"/>
        <w:rPr>
          <w:sz w:val="18"/>
          <w:szCs w:val="18"/>
        </w:rPr>
      </w:pPr>
      <w:r>
        <w:rPr>
          <w:sz w:val="18"/>
          <w:szCs w:val="18"/>
        </w:rPr>
        <w:t>To verify laws of resistances in series combination.</w:t>
      </w:r>
    </w:p>
    <w:p w:rsidR="008C56C8" w:rsidRDefault="004917BE">
      <w:pPr>
        <w:spacing w:before="70" w:line="200" w:lineRule="exact"/>
        <w:ind w:left="740" w:right="448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5067" w:space="540"/>
            <w:col w:w="3413"/>
          </w:cols>
        </w:sectPr>
      </w:pPr>
      <w:r>
        <w:rPr>
          <w:sz w:val="18"/>
          <w:szCs w:val="18"/>
        </w:rPr>
        <w:t>To verify laws of resistance in parallel combination</w:t>
      </w:r>
    </w:p>
    <w:p w:rsidR="008C56C8" w:rsidRDefault="008C56C8">
      <w:pPr>
        <w:spacing w:before="3" w:line="140" w:lineRule="exact"/>
        <w:rPr>
          <w:sz w:val="15"/>
          <w:szCs w:val="15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space="720"/>
        </w:sectPr>
      </w:pPr>
    </w:p>
    <w:p w:rsidR="008C56C8" w:rsidRDefault="000C14B6">
      <w:pPr>
        <w:spacing w:before="38"/>
        <w:ind w:left="64" w:right="-18"/>
        <w:jc w:val="center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910590</wp:posOffset>
                </wp:positionV>
                <wp:extent cx="5734050" cy="8785225"/>
                <wp:effectExtent l="4445" t="5715" r="5080" b="1016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8785225"/>
                          <a:chOff x="1327" y="1434"/>
                          <a:chExt cx="9030" cy="13835"/>
                        </a:xfrm>
                      </wpg:grpSpPr>
                      <wps:wsp>
                        <wps:cNvPr id="99" name="Freeform 201"/>
                        <wps:cNvSpPr>
                          <a:spLocks/>
                        </wps:cNvSpPr>
                        <wps:spPr bwMode="auto">
                          <a:xfrm>
                            <a:off x="1337" y="1445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0"/>
                        <wps:cNvSpPr>
                          <a:spLocks/>
                        </wps:cNvSpPr>
                        <wps:spPr bwMode="auto">
                          <a:xfrm>
                            <a:off x="2631" y="144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99"/>
                        <wps:cNvSpPr>
                          <a:spLocks/>
                        </wps:cNvSpPr>
                        <wps:spPr bwMode="auto">
                          <a:xfrm>
                            <a:off x="3397" y="144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98"/>
                        <wps:cNvSpPr>
                          <a:spLocks/>
                        </wps:cNvSpPr>
                        <wps:spPr bwMode="auto">
                          <a:xfrm>
                            <a:off x="6529" y="144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7"/>
                        <wps:cNvSpPr>
                          <a:spLocks/>
                        </wps:cNvSpPr>
                        <wps:spPr bwMode="auto">
                          <a:xfrm>
                            <a:off x="7586" y="144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6"/>
                        <wps:cNvSpPr>
                          <a:spLocks/>
                        </wps:cNvSpPr>
                        <wps:spPr bwMode="auto">
                          <a:xfrm>
                            <a:off x="1337" y="3970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95"/>
                        <wps:cNvSpPr>
                          <a:spLocks/>
                        </wps:cNvSpPr>
                        <wps:spPr bwMode="auto">
                          <a:xfrm>
                            <a:off x="2631" y="397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4"/>
                        <wps:cNvSpPr>
                          <a:spLocks/>
                        </wps:cNvSpPr>
                        <wps:spPr bwMode="auto">
                          <a:xfrm>
                            <a:off x="3397" y="397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93"/>
                        <wps:cNvSpPr>
                          <a:spLocks/>
                        </wps:cNvSpPr>
                        <wps:spPr bwMode="auto">
                          <a:xfrm>
                            <a:off x="6529" y="397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92"/>
                        <wps:cNvSpPr>
                          <a:spLocks/>
                        </wps:cNvSpPr>
                        <wps:spPr bwMode="auto">
                          <a:xfrm>
                            <a:off x="7586" y="397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91"/>
                        <wps:cNvSpPr>
                          <a:spLocks/>
                        </wps:cNvSpPr>
                        <wps:spPr bwMode="auto">
                          <a:xfrm>
                            <a:off x="1337" y="6287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90"/>
                        <wps:cNvSpPr>
                          <a:spLocks/>
                        </wps:cNvSpPr>
                        <wps:spPr bwMode="auto">
                          <a:xfrm>
                            <a:off x="2631" y="628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89"/>
                        <wps:cNvSpPr>
                          <a:spLocks/>
                        </wps:cNvSpPr>
                        <wps:spPr bwMode="auto">
                          <a:xfrm>
                            <a:off x="3397" y="628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88"/>
                        <wps:cNvSpPr>
                          <a:spLocks/>
                        </wps:cNvSpPr>
                        <wps:spPr bwMode="auto">
                          <a:xfrm>
                            <a:off x="6529" y="6287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87"/>
                        <wps:cNvSpPr>
                          <a:spLocks/>
                        </wps:cNvSpPr>
                        <wps:spPr bwMode="auto">
                          <a:xfrm>
                            <a:off x="7586" y="6287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86"/>
                        <wps:cNvSpPr>
                          <a:spLocks/>
                        </wps:cNvSpPr>
                        <wps:spPr bwMode="auto">
                          <a:xfrm>
                            <a:off x="1337" y="7993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85"/>
                        <wps:cNvSpPr>
                          <a:spLocks/>
                        </wps:cNvSpPr>
                        <wps:spPr bwMode="auto">
                          <a:xfrm>
                            <a:off x="2631" y="799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84"/>
                        <wps:cNvSpPr>
                          <a:spLocks/>
                        </wps:cNvSpPr>
                        <wps:spPr bwMode="auto">
                          <a:xfrm>
                            <a:off x="3397" y="799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83"/>
                        <wps:cNvSpPr>
                          <a:spLocks/>
                        </wps:cNvSpPr>
                        <wps:spPr bwMode="auto">
                          <a:xfrm>
                            <a:off x="6529" y="7993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82"/>
                        <wps:cNvSpPr>
                          <a:spLocks/>
                        </wps:cNvSpPr>
                        <wps:spPr bwMode="auto">
                          <a:xfrm>
                            <a:off x="7586" y="7993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81"/>
                        <wps:cNvSpPr>
                          <a:spLocks/>
                        </wps:cNvSpPr>
                        <wps:spPr bwMode="auto">
                          <a:xfrm>
                            <a:off x="1337" y="9697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80"/>
                        <wps:cNvSpPr>
                          <a:spLocks/>
                        </wps:cNvSpPr>
                        <wps:spPr bwMode="auto">
                          <a:xfrm>
                            <a:off x="2631" y="969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79"/>
                        <wps:cNvSpPr>
                          <a:spLocks/>
                        </wps:cNvSpPr>
                        <wps:spPr bwMode="auto">
                          <a:xfrm>
                            <a:off x="3397" y="969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8"/>
                        <wps:cNvSpPr>
                          <a:spLocks/>
                        </wps:cNvSpPr>
                        <wps:spPr bwMode="auto">
                          <a:xfrm>
                            <a:off x="6529" y="9697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77"/>
                        <wps:cNvSpPr>
                          <a:spLocks/>
                        </wps:cNvSpPr>
                        <wps:spPr bwMode="auto">
                          <a:xfrm>
                            <a:off x="7586" y="9697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76"/>
                        <wps:cNvSpPr>
                          <a:spLocks/>
                        </wps:cNvSpPr>
                        <wps:spPr bwMode="auto">
                          <a:xfrm>
                            <a:off x="1337" y="12289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5"/>
                        <wps:cNvSpPr>
                          <a:spLocks/>
                        </wps:cNvSpPr>
                        <wps:spPr bwMode="auto">
                          <a:xfrm>
                            <a:off x="2631" y="1228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74"/>
                        <wps:cNvSpPr>
                          <a:spLocks/>
                        </wps:cNvSpPr>
                        <wps:spPr bwMode="auto">
                          <a:xfrm>
                            <a:off x="3397" y="1228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3"/>
                        <wps:cNvSpPr>
                          <a:spLocks/>
                        </wps:cNvSpPr>
                        <wps:spPr bwMode="auto">
                          <a:xfrm>
                            <a:off x="6529" y="1228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72"/>
                        <wps:cNvSpPr>
                          <a:spLocks/>
                        </wps:cNvSpPr>
                        <wps:spPr bwMode="auto">
                          <a:xfrm>
                            <a:off x="7586" y="1228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71"/>
                        <wps:cNvSpPr>
                          <a:spLocks/>
                        </wps:cNvSpPr>
                        <wps:spPr bwMode="auto">
                          <a:xfrm>
                            <a:off x="1337" y="13780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0"/>
                        <wps:cNvSpPr>
                          <a:spLocks/>
                        </wps:cNvSpPr>
                        <wps:spPr bwMode="auto">
                          <a:xfrm>
                            <a:off x="2631" y="1378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69"/>
                        <wps:cNvSpPr>
                          <a:spLocks/>
                        </wps:cNvSpPr>
                        <wps:spPr bwMode="auto">
                          <a:xfrm>
                            <a:off x="3397" y="1378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68"/>
                        <wps:cNvSpPr>
                          <a:spLocks/>
                        </wps:cNvSpPr>
                        <wps:spPr bwMode="auto">
                          <a:xfrm>
                            <a:off x="6529" y="1378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7"/>
                        <wps:cNvSpPr>
                          <a:spLocks/>
                        </wps:cNvSpPr>
                        <wps:spPr bwMode="auto">
                          <a:xfrm>
                            <a:off x="7586" y="1378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6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5"/>
                        <wps:cNvSpPr>
                          <a:spLocks/>
                        </wps:cNvSpPr>
                        <wps:spPr bwMode="auto">
                          <a:xfrm>
                            <a:off x="1337" y="15259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4"/>
                        <wps:cNvSpPr>
                          <a:spLocks/>
                        </wps:cNvSpPr>
                        <wps:spPr bwMode="auto">
                          <a:xfrm>
                            <a:off x="2631" y="187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63"/>
                        <wps:cNvSpPr>
                          <a:spLocks/>
                        </wps:cNvSpPr>
                        <wps:spPr bwMode="auto">
                          <a:xfrm>
                            <a:off x="3397" y="187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62"/>
                        <wps:cNvSpPr>
                          <a:spLocks/>
                        </wps:cNvSpPr>
                        <wps:spPr bwMode="auto">
                          <a:xfrm>
                            <a:off x="6529" y="187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1"/>
                        <wps:cNvSpPr>
                          <a:spLocks/>
                        </wps:cNvSpPr>
                        <wps:spPr bwMode="auto">
                          <a:xfrm>
                            <a:off x="7586" y="187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0"/>
                        <wps:cNvSpPr>
                          <a:spLocks/>
                        </wps:cNvSpPr>
                        <wps:spPr bwMode="auto">
                          <a:xfrm>
                            <a:off x="2631" y="250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9"/>
                        <wps:cNvSpPr>
                          <a:spLocks/>
                        </wps:cNvSpPr>
                        <wps:spPr bwMode="auto">
                          <a:xfrm>
                            <a:off x="3397" y="250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8"/>
                        <wps:cNvSpPr>
                          <a:spLocks/>
                        </wps:cNvSpPr>
                        <wps:spPr bwMode="auto">
                          <a:xfrm>
                            <a:off x="2631" y="333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7"/>
                        <wps:cNvSpPr>
                          <a:spLocks/>
                        </wps:cNvSpPr>
                        <wps:spPr bwMode="auto">
                          <a:xfrm>
                            <a:off x="3397" y="333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6"/>
                        <wps:cNvSpPr>
                          <a:spLocks/>
                        </wps:cNvSpPr>
                        <wps:spPr bwMode="auto">
                          <a:xfrm>
                            <a:off x="6529" y="333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5"/>
                        <wps:cNvSpPr>
                          <a:spLocks/>
                        </wps:cNvSpPr>
                        <wps:spPr bwMode="auto">
                          <a:xfrm>
                            <a:off x="7586" y="333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4"/>
                        <wps:cNvSpPr>
                          <a:spLocks/>
                        </wps:cNvSpPr>
                        <wps:spPr bwMode="auto">
                          <a:xfrm>
                            <a:off x="2631" y="459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3"/>
                        <wps:cNvSpPr>
                          <a:spLocks/>
                        </wps:cNvSpPr>
                        <wps:spPr bwMode="auto">
                          <a:xfrm>
                            <a:off x="3397" y="459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2631" y="523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3397" y="523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2631" y="565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3397" y="565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8"/>
                        <wps:cNvSpPr>
                          <a:spLocks/>
                        </wps:cNvSpPr>
                        <wps:spPr bwMode="auto">
                          <a:xfrm>
                            <a:off x="6529" y="565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7"/>
                        <wps:cNvSpPr>
                          <a:spLocks/>
                        </wps:cNvSpPr>
                        <wps:spPr bwMode="auto">
                          <a:xfrm>
                            <a:off x="7586" y="565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6"/>
                        <wps:cNvSpPr>
                          <a:spLocks/>
                        </wps:cNvSpPr>
                        <wps:spPr bwMode="auto">
                          <a:xfrm>
                            <a:off x="2631" y="650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5"/>
                        <wps:cNvSpPr>
                          <a:spLocks/>
                        </wps:cNvSpPr>
                        <wps:spPr bwMode="auto">
                          <a:xfrm>
                            <a:off x="3397" y="650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4"/>
                        <wps:cNvSpPr>
                          <a:spLocks/>
                        </wps:cNvSpPr>
                        <wps:spPr bwMode="auto">
                          <a:xfrm>
                            <a:off x="2631" y="692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3"/>
                        <wps:cNvSpPr>
                          <a:spLocks/>
                        </wps:cNvSpPr>
                        <wps:spPr bwMode="auto">
                          <a:xfrm>
                            <a:off x="3397" y="692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2"/>
                        <wps:cNvSpPr>
                          <a:spLocks/>
                        </wps:cNvSpPr>
                        <wps:spPr bwMode="auto">
                          <a:xfrm>
                            <a:off x="2631" y="735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1"/>
                        <wps:cNvSpPr>
                          <a:spLocks/>
                        </wps:cNvSpPr>
                        <wps:spPr bwMode="auto">
                          <a:xfrm>
                            <a:off x="3397" y="735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0"/>
                        <wps:cNvSpPr>
                          <a:spLocks/>
                        </wps:cNvSpPr>
                        <wps:spPr bwMode="auto">
                          <a:xfrm>
                            <a:off x="6529" y="735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9"/>
                        <wps:cNvSpPr>
                          <a:spLocks/>
                        </wps:cNvSpPr>
                        <wps:spPr bwMode="auto">
                          <a:xfrm>
                            <a:off x="7586" y="735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8"/>
                        <wps:cNvSpPr>
                          <a:spLocks/>
                        </wps:cNvSpPr>
                        <wps:spPr bwMode="auto">
                          <a:xfrm>
                            <a:off x="2631" y="777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7"/>
                        <wps:cNvSpPr>
                          <a:spLocks/>
                        </wps:cNvSpPr>
                        <wps:spPr bwMode="auto">
                          <a:xfrm>
                            <a:off x="3397" y="777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6"/>
                        <wps:cNvSpPr>
                          <a:spLocks/>
                        </wps:cNvSpPr>
                        <wps:spPr bwMode="auto">
                          <a:xfrm>
                            <a:off x="2631" y="820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5"/>
                        <wps:cNvSpPr>
                          <a:spLocks/>
                        </wps:cNvSpPr>
                        <wps:spPr bwMode="auto">
                          <a:xfrm>
                            <a:off x="3397" y="820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4"/>
                        <wps:cNvSpPr>
                          <a:spLocks/>
                        </wps:cNvSpPr>
                        <wps:spPr bwMode="auto">
                          <a:xfrm>
                            <a:off x="2631" y="842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3"/>
                        <wps:cNvSpPr>
                          <a:spLocks/>
                        </wps:cNvSpPr>
                        <wps:spPr bwMode="auto">
                          <a:xfrm>
                            <a:off x="3397" y="842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2"/>
                        <wps:cNvSpPr>
                          <a:spLocks/>
                        </wps:cNvSpPr>
                        <wps:spPr bwMode="auto">
                          <a:xfrm>
                            <a:off x="2631" y="885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1"/>
                        <wps:cNvSpPr>
                          <a:spLocks/>
                        </wps:cNvSpPr>
                        <wps:spPr bwMode="auto">
                          <a:xfrm>
                            <a:off x="3397" y="885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0"/>
                        <wps:cNvSpPr>
                          <a:spLocks/>
                        </wps:cNvSpPr>
                        <wps:spPr bwMode="auto">
                          <a:xfrm>
                            <a:off x="6529" y="885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9"/>
                        <wps:cNvSpPr>
                          <a:spLocks/>
                        </wps:cNvSpPr>
                        <wps:spPr bwMode="auto">
                          <a:xfrm>
                            <a:off x="7586" y="885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/>
                        </wps:cNvSpPr>
                        <wps:spPr bwMode="auto">
                          <a:xfrm>
                            <a:off x="2631" y="927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7"/>
                        <wps:cNvSpPr>
                          <a:spLocks/>
                        </wps:cNvSpPr>
                        <wps:spPr bwMode="auto">
                          <a:xfrm>
                            <a:off x="3397" y="927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26"/>
                        <wps:cNvSpPr>
                          <a:spLocks/>
                        </wps:cNvSpPr>
                        <wps:spPr bwMode="auto">
                          <a:xfrm>
                            <a:off x="2631" y="1012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25"/>
                        <wps:cNvSpPr>
                          <a:spLocks/>
                        </wps:cNvSpPr>
                        <wps:spPr bwMode="auto">
                          <a:xfrm>
                            <a:off x="3397" y="1012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24"/>
                        <wps:cNvSpPr>
                          <a:spLocks/>
                        </wps:cNvSpPr>
                        <wps:spPr bwMode="auto">
                          <a:xfrm>
                            <a:off x="2631" y="10547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23"/>
                        <wps:cNvSpPr>
                          <a:spLocks/>
                        </wps:cNvSpPr>
                        <wps:spPr bwMode="auto">
                          <a:xfrm>
                            <a:off x="3397" y="10547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2"/>
                        <wps:cNvSpPr>
                          <a:spLocks/>
                        </wps:cNvSpPr>
                        <wps:spPr bwMode="auto">
                          <a:xfrm>
                            <a:off x="2631" y="1096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1"/>
                        <wps:cNvSpPr>
                          <a:spLocks/>
                        </wps:cNvSpPr>
                        <wps:spPr bwMode="auto">
                          <a:xfrm>
                            <a:off x="3397" y="1096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0"/>
                        <wps:cNvSpPr>
                          <a:spLocks/>
                        </wps:cNvSpPr>
                        <wps:spPr bwMode="auto">
                          <a:xfrm>
                            <a:off x="6529" y="1096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19"/>
                        <wps:cNvSpPr>
                          <a:spLocks/>
                        </wps:cNvSpPr>
                        <wps:spPr bwMode="auto">
                          <a:xfrm>
                            <a:off x="7586" y="1096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18"/>
                        <wps:cNvSpPr>
                          <a:spLocks/>
                        </wps:cNvSpPr>
                        <wps:spPr bwMode="auto">
                          <a:xfrm>
                            <a:off x="2631" y="1271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17"/>
                        <wps:cNvSpPr>
                          <a:spLocks/>
                        </wps:cNvSpPr>
                        <wps:spPr bwMode="auto">
                          <a:xfrm>
                            <a:off x="3397" y="1271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16"/>
                        <wps:cNvSpPr>
                          <a:spLocks/>
                        </wps:cNvSpPr>
                        <wps:spPr bwMode="auto">
                          <a:xfrm>
                            <a:off x="2631" y="1293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15"/>
                        <wps:cNvSpPr>
                          <a:spLocks/>
                        </wps:cNvSpPr>
                        <wps:spPr bwMode="auto">
                          <a:xfrm>
                            <a:off x="3397" y="1293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14"/>
                        <wps:cNvSpPr>
                          <a:spLocks/>
                        </wps:cNvSpPr>
                        <wps:spPr bwMode="auto">
                          <a:xfrm>
                            <a:off x="2631" y="1335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13"/>
                        <wps:cNvSpPr>
                          <a:spLocks/>
                        </wps:cNvSpPr>
                        <wps:spPr bwMode="auto">
                          <a:xfrm>
                            <a:off x="3397" y="1335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12"/>
                        <wps:cNvSpPr>
                          <a:spLocks/>
                        </wps:cNvSpPr>
                        <wps:spPr bwMode="auto">
                          <a:xfrm>
                            <a:off x="2631" y="1399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1"/>
                        <wps:cNvSpPr>
                          <a:spLocks/>
                        </wps:cNvSpPr>
                        <wps:spPr bwMode="auto">
                          <a:xfrm>
                            <a:off x="3397" y="1399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10"/>
                        <wps:cNvSpPr>
                          <a:spLocks/>
                        </wps:cNvSpPr>
                        <wps:spPr bwMode="auto">
                          <a:xfrm>
                            <a:off x="2631" y="14628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09"/>
                        <wps:cNvSpPr>
                          <a:spLocks/>
                        </wps:cNvSpPr>
                        <wps:spPr bwMode="auto">
                          <a:xfrm>
                            <a:off x="3397" y="14628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08"/>
                        <wps:cNvSpPr>
                          <a:spLocks/>
                        </wps:cNvSpPr>
                        <wps:spPr bwMode="auto">
                          <a:xfrm>
                            <a:off x="2626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07"/>
                        <wps:cNvSpPr>
                          <a:spLocks/>
                        </wps:cNvSpPr>
                        <wps:spPr bwMode="auto">
                          <a:xfrm>
                            <a:off x="2631" y="1525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06"/>
                        <wps:cNvSpPr>
                          <a:spLocks/>
                        </wps:cNvSpPr>
                        <wps:spPr bwMode="auto">
                          <a:xfrm>
                            <a:off x="3392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5"/>
                        <wps:cNvSpPr>
                          <a:spLocks/>
                        </wps:cNvSpPr>
                        <wps:spPr bwMode="auto">
                          <a:xfrm>
                            <a:off x="3397" y="1525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04"/>
                        <wps:cNvSpPr>
                          <a:spLocks/>
                        </wps:cNvSpPr>
                        <wps:spPr bwMode="auto">
                          <a:xfrm>
                            <a:off x="6525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3"/>
                        <wps:cNvSpPr>
                          <a:spLocks/>
                        </wps:cNvSpPr>
                        <wps:spPr bwMode="auto">
                          <a:xfrm>
                            <a:off x="6529" y="1525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02"/>
                        <wps:cNvSpPr>
                          <a:spLocks/>
                        </wps:cNvSpPr>
                        <wps:spPr bwMode="auto">
                          <a:xfrm>
                            <a:off x="7581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01"/>
                        <wps:cNvSpPr>
                          <a:spLocks/>
                        </wps:cNvSpPr>
                        <wps:spPr bwMode="auto">
                          <a:xfrm>
                            <a:off x="7586" y="1525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0"/>
                        <wps:cNvSpPr>
                          <a:spLocks/>
                        </wps:cNvSpPr>
                        <wps:spPr bwMode="auto">
                          <a:xfrm>
                            <a:off x="10351" y="1440"/>
                            <a:ext cx="0" cy="138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3824"/>
                              <a:gd name="T2" fmla="+- 0 15264 1440"/>
                              <a:gd name="T3" fmla="*/ 15264 h 138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24">
                                <a:moveTo>
                                  <a:pt x="0" y="0"/>
                                </a:moveTo>
                                <a:lnTo>
                                  <a:pt x="0" y="13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66.35pt;margin-top:71.7pt;width:451.5pt;height:691.75pt;z-index:-251657728;mso-position-horizontal-relative:page;mso-position-vertical-relative:page" coordorigin="1327,1434" coordsize="9030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">
                <v:shape id="Freeform 201" o:spid="_x0000_s1027" style="position:absolute;left:1337;top:1445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0FcQA&#10;AADbAAAADwAAAGRycy9kb3ducmV2LnhtbESPQWvCQBSE70L/w/IKXqTuWkRq6ipFsHgRjM2hvT2y&#10;r0kw+zZkVxP99a4geBxm5htmseptLc7U+sqxhslYgSDOnam40JD9bN4+QPiAbLB2TBou5GG1fBks&#10;MDGu45TOh1CICGGfoIYyhCaR0uclWfRj1xBH79+1FkOUbSFNi12E21q+KzWTFiuOCyU2tC4pPx5O&#10;VsPue3pUXfeX2UyluE+vv9V25LQevvZfnyAC9eEZfrS3RsN8D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NBXEAAAA2wAAAA8AAAAAAAAAAAAAAAAAmAIAAGRycy9k&#10;b3ducmV2LnhtbFBLBQYAAAAABAAEAPUAAACJAwAAAAA=&#10;" path="m,l1284,e" filled="f" strokeweight=".58pt">
                  <v:path arrowok="t" o:connecttype="custom" o:connectlocs="0,0;1284,0" o:connectangles="0,0"/>
                </v:shape>
                <v:shape id="Freeform 200" o:spid="_x0000_s1028" style="position:absolute;left:2631;top:144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/icIA&#10;AADcAAAADwAAAGRycy9kb3ducmV2LnhtbESPQWsCMRCF7wX/QxjBW82qoLI1igiCYC9Vwet0M90s&#10;3UyWJKvbf985FHqb4b1575vNbvCtelBMTWADs2kBirgKtuHawO16fF2DShnZYhuYDPxQgt129LLB&#10;0oYnf9DjkmslIZxKNOBy7kqtU+XIY5qGjli0rxA9ZlljrW3Ep4T7Vs+LYqk9NiwNDjs6OKq+L703&#10;0C/71bmJM2ff4/FTp26BC7obMxkP+zdQmYb8b/67PlnBL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r+JwgAAANw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199" o:spid="_x0000_s1029" style="position:absolute;left:3397;top:144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srsMA&#10;AADcAAAADwAAAGRycy9kb3ducmV2LnhtbESPQYvCMBCF78L+hzCCN01VEOkaRVyr4kV0F/Y6JGNb&#10;bCalibX+eyMs7G2G9743bxarzlaipcaXjhWMRwkIYu1MybmCn+9sOAfhA7LByjEpeJKH1fKjt8DU&#10;uAefqb2EXMQQ9ikqKEKoUym9LsiiH7maOGpX11gMcW1yaRp8xHBbyUmSzKTFkuOFAmvaFKRvl7uN&#10;NchOvzbZsZ5oc93vfrOTvm1bpQb9bv0JIlAX/s1/9MFELhnD+5k4gV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srsMAAADc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198" o:spid="_x0000_s1030" style="position:absolute;left:6529;top:144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J4MEA&#10;AADcAAAADwAAAGRycy9kb3ducmV2LnhtbERPS4vCMBC+L/gfwgje1lTFRapRRHZB8CC+7kMzNtVm&#10;Upuo1V9vhAVv8/E9ZzJrbCluVPvCsYJeNwFBnDldcK5gv/v7HoHwAVlj6ZgUPMjDbNr6mmCq3Z03&#10;dNuGXMQQ9ikqMCFUqZQ+M2TRd11FHLmjqy2GCOtc6hrvMdyWsp8kP9JiwbHBYEULQ9l5e7UKhvtK&#10;/46GZnEqV8vD4fSUu8tgrVSn3czHIAI14SP+dy91nJ/04f1Mv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jieDBAAAA3A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197" o:spid="_x0000_s1031" style="position:absolute;left:7586;top:144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p/8IA&#10;AADcAAAADwAAAGRycy9kb3ducmV2LnhtbERPS4vCMBC+L/gfwgh7WTR1BZFqFBV2KS578IHnoRnb&#10;YjMpSVrrvzfCwt7m43vOct2bWnTkfGVZwWScgCDOra64UHA+fY3mIHxA1lhbJgUP8rBeDd6WmGp7&#10;5wN1x1CIGMI+RQVlCE0qpc9LMujHtiGO3NU6gyFCV0jt8B7DTS0/k2QmDVYcG0psaFdSfju2RkH7&#10;ITPeb/dZMZvmv93j213ayY9S78N+swARqA//4j93puP8ZAqv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in/wgAAANw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196" o:spid="_x0000_s1032" style="position:absolute;left:1337;top:3970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5V8MA&#10;AADcAAAADwAAAGRycy9kb3ducmV2LnhtbERPTWvCQBC9C/0PyxR6EbNrkSLRNZRCi5eC0Rza25Cd&#10;JiHZ2ZBdTdpf7wpCb/N4n7PNJtuJCw2+caxhmSgQxKUzDVcaitP7Yg3CB2SDnWPS8Esest3DbIup&#10;cSPndDmGSsQQ9ilqqEPoUyl9WZNFn7ieOHI/brAYIhwqaQYcY7jt5LNSL9Jiw7Ghxp7eairb49lq&#10;+PxYtWocvwtbqBwP+d9Xs587rZ8ep9cNiEBT+Bff3XsT56sV3J6JF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45V8MAAADcAAAADwAAAAAAAAAAAAAAAACYAgAAZHJzL2Rv&#10;d25yZXYueG1sUEsFBgAAAAAEAAQA9QAAAIgDAAAAAA==&#10;" path="m,l1284,e" filled="f" strokeweight=".58pt">
                  <v:path arrowok="t" o:connecttype="custom" o:connectlocs="0,0;1284,0" o:connectangles="0,0"/>
                </v:shape>
                <v:shape id="Freeform 195" o:spid="_x0000_s1033" style="position:absolute;left:2631;top:397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cEcAA&#10;AADcAAAADwAAAGRycy9kb3ducmV2LnhtbERPS4vCMBC+C/sfwix409QVdalGEUFY0IsP2OvYzDZl&#10;m0lJUq3/3giCt/n4nrNYdbYWV/KhcqxgNMxAEBdOV1wqOJ+2g28QISJrrB2TgjsFWC0/egvMtbvx&#10;ga7HWIoUwiFHBSbGJpcyFIYshqFriBP357zFmKAvpfZ4S+G2ll9ZNpUWK04NBhvaGCr+j61V0E7b&#10;2a7yI6P3fnuRoRnjmH6V6n926zmISF18i1/uH53mZxN4PpMu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UcEc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194" o:spid="_x0000_s1034" style="position:absolute;left:3397;top:397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02sUA&#10;AADcAAAADwAAAGRycy9kb3ducmV2LnhtbESPQWvDMAyF74X9B6PBbq3TDErJ6paSLe3YpbQb7Cps&#10;NQmJ5RC7Sfrv58FgN4n3vqenzW6yrRio97VjBctFAoJYO1NzqeDrs5ivQfiAbLB1TAru5GG3fZht&#10;MDNu5DMNl1CKGMI+QwVVCF0mpdcVWfQL1xFH7ep6iyGufSlNj2MMt61Mk2QlLdYcL1TYUV6Rbi43&#10;G2uQfX7Ni48u1eZ6PHwXJ928DUo9PU77FxCBpvBv/qPfTeSSF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/Ta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93" o:spid="_x0000_s1035" style="position:absolute;left:6529;top:397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qeMMA&#10;AADcAAAADwAAAGRycy9kb3ducmV2LnhtbERPTWvCQBC9F/oflin0VjdaYiV1lSIWAj2IJt6H7DQb&#10;zc6m2a2m/npXEHqbx/uc+XKwrThR7xvHCsajBARx5XTDtYKy+HyZgfABWWPrmBT8kYfl4vFhjpl2&#10;Z97SaRdqEUPYZ6jAhNBlUvrKkEU/ch1x5L5dbzFE2NdS93iO4baVkySZSosNxwaDHa0MVcfdr1WQ&#10;lp1ez1KzOrRf+X5/uMji53Wj1PPT8PEOItAQ/sV3d67j/OQN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QqeM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192" o:spid="_x0000_s1036" style="position:absolute;left:7586;top:397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7jsUA&#10;AADcAAAADwAAAGRycy9kb3ducmV2LnhtbESPQWvCQBCF70L/wzKFXkQ3tiCSukpbaAmKB23xPGSn&#10;SWh2NuxuYvz3nYPgbYb35r1v1tvRtWqgEBvPBhbzDBRx6W3DlYGf78/ZClRMyBZbz2TgShG2m4fJ&#10;GnPrL3yk4ZQqJSEcczRQp9TlWseyJodx7jti0X59cJhkDZW2AS8S7lr9nGVL7bBhaaixo4+ayr9T&#10;7wz0U13w7n1XVMuX8jBcv8K5X+yNeXoc315BJRrT3Xy7LqzgZ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ruO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191" o:spid="_x0000_s1037" style="position:absolute;left:1337;top:6287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WycQA&#10;AADcAAAADwAAAGRycy9kb3ducmV2LnhtbERPTWvCQBC9C/0PyxS8SN21FGmjGylCixeh0RzqbchO&#10;k5DsbMhuTfTXdwuCt3m8z1lvRtuKM/W+dqxhMVcgiAtnai415MePp1cQPiAbbB2Thgt52KQPkzUm&#10;xg2c0fkQShFD2CeooQqhS6T0RUUW/dx1xJH7cb3FEGFfStPjEMNtK5+VWkqLNceGCjvaVlQ0h1+r&#10;Yf/50qhhOOU2Vxl+ZdfvejdzWk8fx/cViEBjuItv7p2J89Ub/D8TL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flsnEAAAA3AAAAA8AAAAAAAAAAAAAAAAAmAIAAGRycy9k&#10;b3ducmV2LnhtbFBLBQYAAAAABAAEAPUAAACJAwAAAAA=&#10;" path="m,l1284,e" filled="f" strokeweight=".58pt">
                  <v:path arrowok="t" o:connecttype="custom" o:connectlocs="0,0;1284,0" o:connectangles="0,0"/>
                </v:shape>
                <v:shape id="Freeform 190" o:spid="_x0000_s1038" style="position:absolute;left:2631;top:628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pVMMA&#10;AADcAAAADwAAAGRycy9kb3ducmV2LnhtbESPQWvDMAyF74X9B6PBbo2TFrqR1S1jUCisl3WFXbVY&#10;jUNjOdhOm/376VDYTeI9vfdpvZ18r64UUxfYQFWUoIibYDtuDZy+dvMXUCkjW+wDk4FfSrDdPMzW&#10;WNtw40+6HnOrJIRTjQZczkOtdWoceUxFGIhFO4foMcsaW20j3iTc93pRlivtsWNpcDjQu6Pmchy9&#10;gXE1Pn90sXL2EHc/Og1LXNK3MU+P09srqExT/jffr/dW8Cv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spV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89" o:spid="_x0000_s1039" style="position:absolute;left:3397;top:628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6c8QA&#10;AADcAAAADwAAAGRycy9kb3ducmV2LnhtbESPT2vCQBDF70K/wzJCb7qJBZHoRsQ2rXgRbcHrsDv5&#10;g9nZkN3G9Nt3hUJvM7z3e/Nmsx1tKwbqfeNYQTpPQBBrZxquFHx9FrMVCB+QDbaOScEPedjmT5MN&#10;Zsbd+UzDJVQihrDPUEEdQpdJ6XVNFv3cdcRRK11vMcS1r6Tp8R7DbSsXSbKUFhuOF2rsaF+Tvl2+&#10;baxB9uV1Xxy7hTblx/u1OOnb26DU83TcrUEEGsO/+Y8+mMilKTy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+nP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88" o:spid="_x0000_s1040" style="position:absolute;left:6529;top:6287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fPcMA&#10;AADcAAAADwAAAGRycy9kb3ducmV2LnhtbERPS2vCQBC+F/wPywje6saIRVJXkdBCwEOpj/uQHbPR&#10;7GzMrjHtr+8WCr3Nx/ec1Wawjeip87VjBbNpAoK4dLrmSsHx8P68BOEDssbGMSn4Ig+b9ehphZl2&#10;D/6kfh8qEUPYZ6jAhNBmUvrSkEU/dS1x5M6usxgi7CqpO3zEcNvINElepMWaY4PBlnJD5XV/twoW&#10;x1a/LRcmvzS74nS6fMvDbf6h1GQ8bF9BBBrCv/jPXeg4f5b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fPc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187" o:spid="_x0000_s1041" style="position:absolute;left:7586;top:6287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/IsIA&#10;AADcAAAADwAAAGRycy9kb3ducmV2LnhtbERPTWvCQBC9F/wPywheim6iICV1FRVaguKhtngestMk&#10;mJ0Nu5sY/323IHibx/uc1WYwjejJ+dqygnSWgCAurK65VPDz/TF9A+EDssbGMim4k4fNevSywkzb&#10;G39Rfw6liCHsM1RQhdBmUvqiIoN+ZlviyP1aZzBE6EqpHd5iuGnkPEmW0mDNsaHClvYVFddzZxR0&#10;rzLnw+6Ql8tFcervn+7SpUelJuNh+w4i0BCe4oc713F+uoD/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78iwgAAANw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186" o:spid="_x0000_s1042" style="position:absolute;left:1337;top:7993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visMA&#10;AADcAAAADwAAAGRycy9kb3ducmV2LnhtbERPTYvCMBC9L/gfwgh7WTRxkUWqUURw8SJY7UFvQzO2&#10;xWZSmmi7/nqzsLC3ebzPWax6W4sHtb5yrGEyViCIc2cqLjRkp+1oBsIHZIO1Y9LwQx5Wy8HbAhPj&#10;Ok7pcQyFiCHsE9RQhtAkUvq8JIt+7BriyF1dazFE2BbStNjFcFvLT6W+pMWKY0OJDW1Kym/Hu9Ww&#10;/57eVNddMpupFA/p81ztPpzW78N+PQcRqA//4j/3zsT5kyn8PhMv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evisMAAADcAAAADwAAAAAAAAAAAAAAAACYAgAAZHJzL2Rv&#10;d25yZXYueG1sUEsFBgAAAAAEAAQA9QAAAIgDAAAAAA==&#10;" path="m,l1284,e" filled="f" strokeweight=".58pt">
                  <v:path arrowok="t" o:connecttype="custom" o:connectlocs="0,0;1284,0" o:connectangles="0,0"/>
                </v:shape>
                <v:shape id="Freeform 185" o:spid="_x0000_s1043" style="position:absolute;left:2631;top:799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KzMEA&#10;AADcAAAADwAAAGRycy9kb3ducmV2LnhtbERPS2vCQBC+C/0PyxS86SYVtaSuoRQChXrxAb1Os9Ns&#10;aHY27G40/vuuIHibj+85m3K0nTiTD61jBfk8A0FcO91yo+B0rGavIEJE1tg5JgVXClBunyYbLLS7&#10;8J7Oh9iIFMKhQAUmxr6QMtSGLIa564kT9+u8xZigb6T2eEnhtpMvWbaSFltODQZ7+jBU/x0Gq2BY&#10;Deuv1udG73z1I0O/wAV9KzV9Ht/fQEQa40N8d3/qND9fwu2Zd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cisz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84" o:spid="_x0000_s1044" style="position:absolute;left:3397;top:799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iB8MA&#10;AADcAAAADwAAAGRycy9kb3ducmV2LnhtbESPQYvCMBCF78L+hzALe9NUF0S6RhF3q+JF1AWvQzK2&#10;xWZSmljrvzeC4G2G9743b6bzzlaipcaXjhUMBwkIYu1MybmC/2PWn4DwAdlg5ZgU3MnDfPbRm2Jq&#10;3I331B5CLmII+xQVFCHUqZReF2TRD1xNHLWzayyGuDa5NA3eYrit5ChJxtJiyfFCgTUtC9KXw9XG&#10;GmS/f5fZth5pc16vTtlOX/5apb4+u8UPiEBdeJtf9MZEbjiG5zN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JiB8MAAADc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183" o:spid="_x0000_s1045" style="position:absolute;left:6529;top:7993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8pcQA&#10;AADcAAAADwAAAGRycy9kb3ducmV2LnhtbERPS2vCQBC+C/0PyxR6040Wq0Q3UoJCoIdSH/chO2YT&#10;s7NpdtW0v75bKPQ2H99z1pvBtuJGva8dK5hOEhDEpdM1VwqOh914CcIHZI2tY1LwRR422cNojal2&#10;d/6g2z5UIoawT1GBCaFLpfSlIYt+4jriyJ1dbzFE2FdS93iP4baVsyR5kRZrjg0GO8oNlZf91SqY&#10;Hzu9Xc5N3rRvxenUfMvD5/O7Uk+Pw+sKRKAh/Iv/3IWO86cL+H0mX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vKX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182" o:spid="_x0000_s1046" style="position:absolute;left:7586;top:7993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tU8YA&#10;AADcAAAADwAAAGRycy9kb3ducmV2LnhtbESPQWvDMAyF74X9B6PBLqV1skEpad2yDTZCxw7tRs8i&#10;VpOwWA62k6b/fjoMdpN4T+992u4n16mRQmw9G8iXGSjiytuWawPfX2+LNaiYkC12nsnAjSLsd3ez&#10;LRbWX/lI4ynVSkI4FmigSakvtI5VQw7j0vfEol18cJhkDbW2Aa8S7jr9mGUr7bBlaWiwp9eGqp/T&#10;4AwMc13y4eVQ1qun6nO8vYfzkH8Y83A/PW9AJZrSv/nvurSCnwut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MtU8YAAADcAAAADwAAAAAAAAAAAAAAAACYAgAAZHJz&#10;L2Rvd25yZXYueG1sUEsFBgAAAAAEAAQA9QAAAIsDAAAAAA==&#10;" path="m,l2760,e" filled="f" strokeweight=".58pt">
                  <v:path arrowok="t" o:connecttype="custom" o:connectlocs="0,0;2760,0" o:connectangles="0,0"/>
                </v:shape>
                <v:shape id="Freeform 181" o:spid="_x0000_s1047" style="position:absolute;left:1337;top:9697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AFMMA&#10;AADcAAAADwAAAGRycy9kb3ducmV2LnhtbERPTWvCQBC9F/wPywi9FN21SNHoKiK0eCkYzUFvQ3ZM&#10;gtnZkN2atL/eFQre5vE+Z7nubS1u1PrKsYbJWIEgzp2puNCQHT9HMxA+IBusHZOGX/KwXg1elpgY&#10;13FKt0MoRAxhn6CGMoQmkdLnJVn0Y9cQR+7iWoshwraQpsUuhttaviv1IS1WHBtKbGhbUn49/FgN&#10;31/Tq+q6c2YzleI+/TtVuzen9euw3yxABOrDU/zv3pk4fzKHx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AFMMAAADcAAAADwAAAAAAAAAAAAAAAACYAgAAZHJzL2Rv&#10;d25yZXYueG1sUEsFBgAAAAAEAAQA9QAAAIgDAAAAAA==&#10;" path="m,l1284,e" filled="f" strokeweight=".58pt">
                  <v:path arrowok="t" o:connecttype="custom" o:connectlocs="0,0;1284,0" o:connectangles="0,0"/>
                </v:shape>
                <v:shape id="Freeform 180" o:spid="_x0000_s1048" style="position:absolute;left:2631;top:969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j6cMA&#10;AADcAAAADwAAAGRycy9kb3ducmV2LnhtbESPQWvDMAyF74X9B6NBb62TFLqR1S2jUCh0l3WDXbVY&#10;i8NiOdhOm/776jDYTeI9vfdps5t8ry4UUxfYQLksQBE3wXbcGvj8OCyeQaWMbLEPTAZulGC3fZht&#10;sLbhyu90OedWSQinGg24nIda69Q48piWYSAW7SdEj1nW2Gob8SrhvtdVUay1x46lweFAe0fN73n0&#10;Bsb1+HTqYunsWzx86zSscEVfxswfp9cXUJmm/G/+uz5awa8EX5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fj6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79" o:spid="_x0000_s1049" style="position:absolute;left:3397;top:969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wzsUA&#10;AADcAAAADwAAAGRycy9kb3ducmV2LnhtbESPS2vDMBCE74H8B7GF3hI5DpTgRg4lqdPSS8gDel2k&#10;9YNYK2Opjvvvq0Igt11mvtnZ9Wa0rRio941jBYt5AoJYO9NwpeByLmYrED4gG2wdk4Jf8rDJp5M1&#10;Zsbd+EjDKVQihrDPUEEdQpdJ6XVNFv3cdcRRK11vMcS1r6Tp8RbDbSvTJHmRFhuOF2rsaFuTvp5+&#10;bKxBdrnbFl9dqk35sf8uDvr6Pij1/DS+vYIINIaH+U5/msilC/h/Jk4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zDO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78" o:spid="_x0000_s1050" style="position:absolute;left:6529;top:9697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VgMMA&#10;AADcAAAADwAAAGRycy9kb3ducmV2LnhtbERPTWvCQBC9F/wPywi9NRsjFomuUqQFoYdSNfchO2Zj&#10;s7MxuyZpf323UPA2j/c56+1oG9FT52vHCmZJCoK4dLrmSsHp+Pa0BOEDssbGMSn4Jg/bzeRhjbl2&#10;A39SfwiViCHsc1RgQmhzKX1pyKJPXEscubPrLIYIu0rqDocYbhuZpemztFhzbDDY0s5Q+XW4WQWL&#10;U6tflwuzuzTv+6K4/Mjjdf6h1ON0fFmBCDSGu/jfvddxfpbB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bVgM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177" o:spid="_x0000_s1051" style="position:absolute;left:7586;top:9697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1n8IA&#10;AADcAAAADwAAAGRycy9kb3ducmV2LnhtbERPS4vCMBC+L/gfwgheFk1VEKlG0YWV4rIHH3gemrEt&#10;NpOSpLX++83Cwt7m43vOetubWnTkfGVZwXSSgCDOra64UHC9fI6XIHxA1lhbJgUv8rDdDN7WmGr7&#10;5BN151CIGMI+RQVlCE0qpc9LMugntiGO3N06gyFCV0jt8BnDTS1nSbKQBiuODSU29FFS/ji3RkH7&#10;LjM+7o9ZsZjn393r4G7t9Eup0bDfrUAE6sO/+M+d6Th/Nof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3WfwgAAANw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176" o:spid="_x0000_s1052" style="position:absolute;left:1337;top:12289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lN8MA&#10;AADcAAAADwAAAGRycy9kb3ducmV2LnhtbERPTYvCMBC9L/gfwix4WTRZEZGuURZhxYuw1R70NjSz&#10;bbGZlCba6q/fCIK3ebzPWax6W4srtb5yrOFzrEAQ585UXGjIDj+jOQgfkA3WjknDjTysloO3BSbG&#10;dZzSdR8KEUPYJ6ihDKFJpPR5SRb92DXEkftzrcUQYVtI02IXw20tJ0rNpMWKY0OJDa1Lys/7i9Ww&#10;20zPqutOmc1Uir/p/VhtP5zWw/f++wtEoD68xE/31sT5kyk8no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tlN8MAAADcAAAADwAAAAAAAAAAAAAAAACYAgAAZHJzL2Rv&#10;d25yZXYueG1sUEsFBgAAAAAEAAQA9QAAAIgDAAAAAA==&#10;" path="m,l1284,e" filled="f" strokeweight=".58pt">
                  <v:path arrowok="t" o:connecttype="custom" o:connectlocs="0,0;1284,0" o:connectangles="0,0"/>
                </v:shape>
                <v:shape id="Freeform 175" o:spid="_x0000_s1053" style="position:absolute;left:2631;top:1228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AccEA&#10;AADcAAAADwAAAGRycy9kb3ducmV2LnhtbERP32vCMBB+H/g/hBN8W1OVuVEbRQaFgXuZG+z11pxN&#10;sbmUJK31vzeDwd7u4/t55X6ynRjJh9axgmWWgyCunW65UfD1WT2+gAgRWWPnmBTcKMB+N3sosdDu&#10;yh80nmIjUgiHAhWYGPtCylAbshgy1xMn7uy8xZigb6T2eE3htpOrPN9Iiy2nBoM9vRqqL6fBKhg2&#10;w/Ox9Uuj3331I0O/xjV9K7WYT4ctiEhT/Bf/ud90mr96gt9n0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QHH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74" o:spid="_x0000_s1054" style="position:absolute;left:3397;top:1228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ousQA&#10;AADcAAAADwAAAGRycy9kb3ducmV2LnhtbESPT2vCQBDF74V+h2UKvdVNUxBJ3UixjYoX0RZ6HXYn&#10;fzA7G7JrjN/eFQRvM7z3e/NmvhhtKwbqfeNYwfskAUGsnWm4UvD3W7zNQPiAbLB1TAou5GGRPz/N&#10;MTPuzHsaDqESMYR9hgrqELpMSq9rsugnriOOWul6iyGufSVNj+cYbluZJslUWmw4Xqixo2VN+ng4&#10;2ViD7Mf3sth2qTblevVf7PTxZ1Dq9WX8+gQRaAwP853emMilU7g9Eye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qLr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73" o:spid="_x0000_s1055" style="position:absolute;left:6529;top:1228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2GMQA&#10;AADcAAAADwAAAGRycy9kb3ducmV2LnhtbERPS2vCQBC+C/0PyxS86aYRW0ndSAktCB6kPu5DdppN&#10;mp1Ns1uN/fVdQfA2H99zlqvBtuJEva8dK3iaJiCIS6drrhQc9h+TBQgfkDW2jknBhTys8ofREjPt&#10;zvxJp12oRAxhn6ECE0KXSelLQxb91HXEkftyvcUQYV9J3eM5httWpknyLC3WHBsMdlQYKr93v1bB&#10;/NDp98XcFE27WR+PzZ/c/8y2So0fh7dXEIGGcBff3Gsd56cvcH0mX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dhj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172" o:spid="_x0000_s1056" style="position:absolute;left:7586;top:1228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n7sUA&#10;AADcAAAADwAAAGRycy9kb3ducmV2LnhtbESPQWvCQBCF70L/wzKFXqRutCCSukpbaAlKD2rpeciO&#10;STA7G3Y3Mf77zkHobYb35r1v1tvRtWqgEBvPBuazDBRx6W3DlYGf0+fzClRMyBZbz2TgRhG2m4fJ&#10;GnPrr3yg4ZgqJSEcczRQp9TlWseyJodx5jti0c4+OEyyhkrbgFcJd61eZNlSO2xYGmrs6KOm8nLs&#10;nYF+qgveve+KavlSfg+3r/Dbz/fGPD2Ob6+gEo3p33y/LqzgL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+fuxQAAANw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171" o:spid="_x0000_s1057" style="position:absolute;left:1337;top:13780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KqcMA&#10;AADcAAAADwAAAGRycy9kb3ducmV2LnhtbERPTWvCQBC9F/oflil4KbqrSKnRVUpB8VIwNge9Ddkx&#10;CWZnQ3Y1sb/eFQre5vE+Z7HqbS2u1PrKsYbxSIEgzp2puNCQ/a6HnyB8QDZYOyYNN/KwWr6+LDAx&#10;ruOUrvtQiBjCPkENZQhNIqXPS7LoR64hjtzJtRZDhG0hTYtdDLe1nCj1IS1WHBtKbOi7pPy8v1gN&#10;P5vpWXXdMbOZSnGX/h2q7bvTevDWf81BBOrDU/zv3po4fzK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rKqcMAAADcAAAADwAAAAAAAAAAAAAAAACYAgAAZHJzL2Rv&#10;d25yZXYueG1sUEsFBgAAAAAEAAQA9QAAAIgDAAAAAA==&#10;" path="m,l1284,e" filled="f" strokeweight=".58pt">
                  <v:path arrowok="t" o:connecttype="custom" o:connectlocs="0,0;1284,0" o:connectangles="0,0"/>
                </v:shape>
                <v:shape id="Freeform 170" o:spid="_x0000_s1058" style="position:absolute;left:2631;top:1378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51NMMA&#10;AADcAAAADwAAAGRycy9kb3ducmV2LnhtbESPQWvDMAyF74X9B6PBbo3TBrqR1S1jUCisl3WFXbVY&#10;jUNjOdhOm/376VDYTeI9vfdpvZ18r64UUxfYwKIoQRE3wXbcGjh97eYvoFJGttgHJgO/lGC7eZit&#10;sbbhxp90PeZWSQinGg24nIda69Q48piKMBCLdg7RY5Y1ttpGvEm47/WyLFfaY8fS4HCgd0fN5Th6&#10;A+NqfP7o4sLZQ9z96DRUWNG3MU+P09srqExT/jffr/dW8CvBl2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51N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69" o:spid="_x0000_s1059" style="position:absolute;left:3397;top:1378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mE8MA&#10;AADcAAAADwAAAGRycy9kb3ducmV2LnhtbESPQYvCMBCF78L+hzALe9NUBZGuUcTduuJF1AWvQzK2&#10;xWZSmljrvzeC4G2G9743b2aLzlaipcaXjhUMBwkIYu1MybmC/2PWn4LwAdlg5ZgU3MnDYv7Rm2Fq&#10;3I331B5CLmII+xQVFCHUqZReF2TRD1xNHLWzayyGuDa5NA3eYrit5ChJJtJiyfFCgTWtCtKXw9XG&#10;GmTHP6tsW4+0Of+tT9lOX35bpb4+u+U3iEBdeJtf9MZEbjyE5zN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mE8MAAADc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168" o:spid="_x0000_s1060" style="position:absolute;left:6529;top:1378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DXcMA&#10;AADcAAAADwAAAGRycy9kb3ducmV2LnhtbERPTWvCQBC9F/oflin01myqKCG6hhIqCD2UarwP2Wk2&#10;NjubZleN/vpuQfA2j/c5y2K0nTjR4FvHCl6TFARx7XTLjYJqt37JQPiArLFzTAou5KFYPT4sMdfu&#10;zF902oZGxBD2OSowIfS5lL42ZNEnrieO3LcbLIYIh0bqAc8x3HZykqZzabHl2GCwp9JQ/bM9WgWz&#10;qtfv2cyUh+5js98frnL3O/1U6vlpfFuACDSGu/jm3ug4fzqB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9DXcMAAADc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167" o:spid="_x0000_s1061" style="position:absolute;left:7586;top:1378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jQsMA&#10;AADcAAAADwAAAGRycy9kb3ducmV2LnhtbERPS2vCQBC+C/6HZYReRDc2IBJdxRZagqUHH3gesmMS&#10;zM6G3U2M/75bKPQ2H99zNrvBNKIn52vLChbzBARxYXXNpYLL+WO2AuEDssbGMil4kofddjzaYKbt&#10;g4/Un0IpYgj7DBVUIbSZlL6oyKCf25Y4cjfrDIYIXSm1w0cMN418TZKlNFhzbKiwpfeKivupMwq6&#10;qcz58HbIy2VafPfPT3ftFl9KvUyG/RpEoCH8i//cuY7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jQsMAAADc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166" o:spid="_x0000_s1062" style="position:absolute;left:1332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8WMMA&#10;AADcAAAADwAAAGRycy9kb3ducmV2LnhtbERPTWvCQBC9C/0PyxS8mU1VpERXKaIgKC0m7aG3ITsm&#10;wexs2F01/nu3UPA2j/c5i1VvWnEl5xvLCt6SFARxaXXDlYLvYjt6B+EDssbWMim4k4fV8mWwwEzb&#10;Gx/pmodKxBD2GSqoQ+gyKX1Zk0Gf2I44cifrDIYIXSW1w1sMN60cp+lMGmw4NtTY0bqm8pxfjILf&#10;fnLcN8XX56YwJXY/d9weTjOlhq/9xxxEoD48xf/unY7zJ1P4ey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x8WMMAAADcAAAADwAAAAAAAAAAAAAAAACYAgAAZHJzL2Rv&#10;d25yZXYueG1sUEsFBgAAAAAEAAQA9QAAAIgDAAAAAA==&#10;" path="m,l,13824e" filled="f" strokeweight=".58pt">
                  <v:path arrowok="t" o:connecttype="custom" o:connectlocs="0,1440;0,15264" o:connectangles="0,0"/>
                </v:shape>
                <v:shape id="Freeform 165" o:spid="_x0000_s1063" style="position:absolute;left:1337;top:15259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WccQA&#10;AADcAAAADwAAAGRycy9kb3ducmV2LnhtbERPS2vCQBC+C/0PyxS8SN31VUrqKkVQvBQazaG9Ddlp&#10;EszOhuxqor++WxC8zcf3nOW6t7W4UOsrxxomYwWCOHem4kJDdty+vIHwAdlg7Zg0XMnDevU0WGJi&#10;XMcpXQ6hEDGEfYIayhCaREqfl2TRj11DHLlf11oMEbaFNC12MdzWcqrUq7RYcWwosaFNSfnpcLYa&#10;Pnfzk+q6n8xmKsWv9PZd7UdO6+Fz//EOIlAfHuK7e2/i/NkC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VnHEAAAA3AAAAA8AAAAAAAAAAAAAAAAAmAIAAGRycy9k&#10;b3ducmV2LnhtbFBLBQYAAAAABAAEAPUAAACJAwAAAAA=&#10;" path="m,l1284,e" filled="f" strokeweight=".58pt">
                  <v:path arrowok="t" o:connecttype="custom" o:connectlocs="0,0;1284,0" o:connectangles="0,0"/>
                </v:shape>
                <v:shape id="Freeform 164" o:spid="_x0000_s1064" style="position:absolute;left:2631;top:187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I28AA&#10;AADcAAAADwAAAGRycy9kb3ducmV2LnhtbERPTYvCMBC9L/gfwgje1lQLXekaZREEQS/rCl7HZrYp&#10;20xKkmr992ZB8DaP9znL9WBbcSUfGscKZtMMBHHldMO1gtPP9n0BIkRkja1jUnCnAOvV6G2JpXY3&#10;/qbrMdYihXAoUYGJsSulDJUhi2HqOuLE/TpvMSboa6k93lK4beU8ywppseHUYLCjjaHq79hbBX3R&#10;f+wbPzP64LcXGbocczorNRkPX58gIg3xJX66dzrNzwv4fyZ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tI28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163" o:spid="_x0000_s1065" style="position:absolute;left:3397;top:187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b/MQA&#10;AADcAAAADwAAAGRycy9kb3ducmV2LnhtbESPQWvCQBCF70L/wzJCb7pRQUt0FbFNFS+lVvA67I5J&#10;MDsbstsY/70rCN5meO9782ax6mwlWmp86VjBaJiAINbOlJwrOP5lgw8QPiAbrByTght5WC3fegtM&#10;jbvyL7WHkIsYwj5FBUUIdSql1wVZ9ENXE0ft7BqLIa5NLk2D1xhuKzlOkqm0WHK8UGBNm4L05fBv&#10;Yw2yk89Ntq/H2py336fsR1++WqXe+916DiJQF17mJ70zkZvM4PFMn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m/z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62" o:spid="_x0000_s1066" style="position:absolute;left:6529;top:187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0t8YA&#10;AADcAAAADwAAAGRycy9kb3ducmV2LnhtbESPT2vCQBDF70K/wzJCb7qxYpHoRopUEHoo9c99yI7Z&#10;pNnZNLtq2k/fORR6m+G9ee83683gW3WjPtaBDcymGSjiMtiaKwOn426yBBUTssU2MBn4pgib4mG0&#10;xtyGO3/Q7ZAqJSEcczTgUupyrWPpyGOcho5YtEvoPSZZ+0rbHu8S7lv9lGXP2mPN0uCwo62j8vNw&#10;9QYWp86+Lhdu27Rv+/O5+dHHr/m7MY/j4WUFKtGQ/s1/13sr+HOhlWdk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d0t8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161" o:spid="_x0000_s1067" style="position:absolute;left:7586;top:187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UqMMA&#10;AADcAAAADwAAAGRycy9kb3ducmV2LnhtbERPTWvCQBC9C/6HZYReRDdWkDZ1lbZQCYqHWul5yI5J&#10;MDsbdjcx/ntXELzN433Oct2bWnTkfGVZwWyagCDOra64UHD8+5m8gfABWWNtmRRcycN6NRwsMdX2&#10;wr/UHUIhYgj7FBWUITSplD4vyaCf2oY4cifrDIYIXSG1w0sMN7V8TZKFNFhxbCixoe+S8vOhNQra&#10;scx4+7XNisU833fXjftvZzulXkb95weIQH14ih/uTMf583e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rUqMMAAADc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160" o:spid="_x0000_s1068" style="position:absolute;left:2631;top:250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GScMA&#10;AADcAAAADwAAAGRycy9kb3ducmV2LnhtbESPQWsCMRCF7wX/Qxiht5q1Fi1bo0hBKOhFW/A63Uw3&#10;i5vJkmR1/ffOoeBthvfmvW+W68G36kIxNYENTCcFKOIq2IZrAz/f25d3UCkjW2wDk4EbJVivRk9L&#10;LG248oEux1wrCeFUogGXc1dqnSpHHtMkdMSi/YXoMcsaa20jXiXct/q1KObaY8PS4LCjT0fV+dh7&#10;A/28X+yaOHV2H7e/OnUznNHJmOfxsPkAlWnID/P/9ZcV/DfBl2dkAr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gGS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59" o:spid="_x0000_s1069" style="position:absolute;left:3397;top:250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VbsUA&#10;AADcAAAADwAAAGRycy9kb3ducmV2LnhtbESPT2sCMRDF74LfIYzQm2a1ImU1K2K7rfRSagWvQzL7&#10;BzeTZZOu229vhIK3Gd77vXmz2Q62ET11vnasYD5LQBBrZ2ouFZx+8ukLCB+QDTaOScEfedhm49EG&#10;U+Ou/E39MZQihrBPUUEVQptK6XVFFv3MtcRRK1xnMcS1K6Xp8BrDbSMXSbKSFmuOFypsaV+Rvhx/&#10;baxB9vl1n3+2C22Kj/dz/qUvb71ST5NhtwYRaAgP8z99MJFbzuH+TJx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NVu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58" o:spid="_x0000_s1070" style="position:absolute;left:2631;top:333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9pcEA&#10;AADcAAAADwAAAGRycy9kb3ducmV2LnhtbERP32vCMBB+H/g/hBN8W1N1uFEbRQaFgXuZG+z11pxN&#10;sbmUJK31vzeDwd7u4/t55X6ynRjJh9axgmWWgyCunW65UfD1WT2+gAgRWWPnmBTcKMB+N3sosdDu&#10;yh80nmIjUgiHAhWYGPtCylAbshgy1xMn7uy8xZigb6T2eE3htpOrPN9Iiy2nBoM9vRqqL6fBKhg2&#10;w/Ox9Uuj3331I0O/xjV9K7WYT4ctiEhT/Bf/ud90mv+0gt9n0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GPaX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57" o:spid="_x0000_s1071" style="position:absolute;left:3397;top:333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ugsQA&#10;AADcAAAADwAAAGRycy9kb3ducmV2LnhtbESPT2vCQBDF70K/wzJCb7rxD1Kiq4htqngptYLXYXdM&#10;gtnZkN3G+O1dQfA2w3u/N28Wq85WoqXGl44VjIYJCGLtTMm5guNfNvgA4QOywcoxKbiRh9XyrbfA&#10;1Lgr/1J7CLmIIexTVFCEUKdSel2QRT90NXHUzq6xGOLa5NI0eI3htpLjJJlJiyXHCwXWtClIXw7/&#10;NtYgO/ncZPt6rM15+33KfvTlq1Xqvd+t5yACdeFlftI7E7npBB7PxAn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7oL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56" o:spid="_x0000_s1072" style="position:absolute;left:6529;top:333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Nz8QA&#10;AADcAAAADwAAAGRycy9kb3ducmV2LnhtbERPS2vCQBC+C/0PyxR6002tFkndSAktBDxIfdyH7JhN&#10;zM7G7FZTf71bKPQ2H99zlqvBtuJCva8dK3ieJCCIS6drrhTsd5/jBQgfkDW2jknBD3lYZQ+jJaba&#10;XfmLLttQiRjCPkUFJoQuldKXhiz6ieuII3d0vcUQYV9J3eM1httWTpPkVVqsOTYY7Cg3VJ6231bB&#10;fN/pj8Xc5E27Lg6H5iZ355eNUk+Pw/sbiEBD+Bf/uQsd589m8PtMv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Dc/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155" o:spid="_x0000_s1073" style="position:absolute;left:7586;top:333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t0MMA&#10;AADcAAAADwAAAGRycy9kb3ducmV2LnhtbERPS2vCQBC+F/wPyxS8FN1oW5HoKragBKUHH3gesmMS&#10;mp0Nu5sY/323UOhtPr7nLNe9qUVHzleWFUzGCQji3OqKCwWX83Y0B+EDssbaMil4kIf1avC0xFTb&#10;Ox+pO4VCxBD2KSooQ2hSKX1ekkE/tg1x5G7WGQwRukJqh/cYbmo5TZKZNFhxbCixoc+S8u9TaxS0&#10;LzLj/cc+K2av+Vf32LlrOzkoNXzuNwsQgfrwL/5zZzrOf3u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Gt0MMAAADc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154" o:spid="_x0000_s1074" style="position:absolute;left:2631;top:459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7psEA&#10;AADcAAAADwAAAGRycy9kb3ducmV2LnhtbERPS2vCQBC+C/6HZYTedOODKGk2UgqCUC9Vwes0O82G&#10;ZmfD7kbTf98tFHqbj+855X60nbiTD61jBctFBoK4drrlRsH1cpjvQISIrLFzTAq+KcC+mk5KLLR7&#10;8Dvdz7ERKYRDgQpMjH0hZagNWQwL1xMn7tN5izFB30jt8ZHCbSdXWZZLiy2nBoM9vRqqv86DVTDk&#10;w/at9UujT/7wIUO/xjXdlHqajS/PICKN8V/85z7qNH+Tw+8z6QJ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9O6b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53" o:spid="_x0000_s1075" style="position:absolute;left:3397;top:459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ogcUA&#10;AADcAAAADwAAAGRycy9kb3ducmV2LnhtbESPT2sCMRDF70K/Q5hCbzVbK7ZsN0qxXRUvUit4HZLZ&#10;P7iZLJt0Xb+9EQreZnjv9+ZNthhsI3rqfO1Ywcs4AUGsnam5VHD4zZ/fQfiAbLBxTAou5GExfxhl&#10;mBp35h/q96EUMYR9igqqENpUSq8rsujHriWOWuE6iyGuXSlNh+cYbhs5SZKZtFhzvFBhS8uK9Gn/&#10;Z2MNsq9fy3zbTrQp1qtjvtOn716pp8fh8wNEoCHczf/0xkRu+ga3Z+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eiB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52" o:spid="_x0000_s1076" style="position:absolute;left:2631;top:523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KT8MA&#10;AADcAAAADwAAAGRycy9kb3ducmV2LnhtbESPQWsCMRCF7wX/Qxiht5q1Fi1bo0hBKOhFW/A63Uw3&#10;i5vJkmR1/ffOoeBthvfmvW+W68G36kIxNYENTCcFKOIq2IZrAz/f25d3UCkjW2wDk4EbJVivRk9L&#10;LG248oEux1wrCeFUogGXc1dqnSpHHtMkdMSi/YXoMcsaa20jXiXct/q1KObaY8PS4LCjT0fV+dh7&#10;A/28X+yaOHV2H7e/OnUznNHJmOfxsPkAlWnID/P/9ZcV/DehlWdkAr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4KT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51" o:spid="_x0000_s1077" style="position:absolute;left:3397;top:523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ZaMUA&#10;AADcAAAADwAAAGRycy9kb3ducmV2LnhtbESPT2sCMRDF70K/Q5hCbzVbK9JuN0qxXRUvUit4HZLZ&#10;P7iZLJt0Xb+9EQreZnjv9+ZNthhsI3rqfO1Ywcs4AUGsnam5VHD4zZ/fQPiAbLBxTAou5GExfxhl&#10;mBp35h/q96EUMYR9igqqENpUSq8rsujHriWOWuE6iyGuXSlNh+cYbhs5SZKZtFhzvFBhS8uK9Gn/&#10;Z2MNsq9fy3zbTrQp1qtjvtOn716pp8fh8wNEoCHczf/0xkRu+g63Z+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tlo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50" o:spid="_x0000_s1078" style="position:absolute;left:2631;top:565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QlMMA&#10;AADcAAAADwAAAGRycy9kb3ducmV2LnhtbESPQWsCMRCF7wX/Qxiht5q1Ui1bo0hBKOhFW/A63Uw3&#10;i5vJkmR1/ffOoeBthvfmvW+W68G36kIxNYENTCcFKOIq2IZrAz/f25d3UCkjW2wDk4EbJVivRk9L&#10;LG248oEux1wrCeFUogGXc1dqnSpHHtMkdMSi/YXoMcsaa20jXiXct/q1KObaY8PS4LCjT0fV+dh7&#10;A/28X+yaOHV2H7e/OnUznNHJmOfxsPkAlWnID/P/9ZcV/DfBl2dkAr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GQlM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49" o:spid="_x0000_s1079" style="position:absolute;left:3397;top:565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Ds8UA&#10;AADcAAAADwAAAGRycy9kb3ducmV2LnhtbESPT2sCMRDF74LfIYzQm2a1KGU1K2K7rfRSagWvQzL7&#10;BzeTZZOu229vhIK3Gd77vXmz2Q62ET11vnasYD5LQBBrZ2ouFZx+8ukLCB+QDTaOScEfedhm49EG&#10;U+Ou/E39MZQihrBPUUEVQptK6XVFFv3MtcRRK1xnMcS1K6Xp8BrDbSMXSbKSFmuOFypsaV+Rvhx/&#10;baxB9vl1n3+2C22Kj/dz/qUvb71ST5NhtwYRaAgP8z99MJFbzuH+TJx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UOz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48" o:spid="_x0000_s1080" style="position:absolute;left:6529;top:565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m/cEA&#10;AADcAAAADwAAAGRycy9kb3ducmV2LnhtbERPS4vCMBC+C/sfwix403RdKtI1ioiC4EF83Ydmtqk2&#10;k26T1eqvN4LgbT6+54ynra3EhRpfOlbw1U9AEOdOl1woOOyXvREIH5A1Vo5JwY08TCcfnTFm2l15&#10;S5ddKEQMYZ+hAhNCnUnpc0MWfd/VxJH7dY3FEGFTSN3gNYbbSg6SZCgtlhwbDNY0N5Sfd/9WQXqo&#10;9WKUmvmpWq+Ox9Nd7v++N0p1P9vZD4hAbXiLX+6VjvPTATyfi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pv3BAAAA3A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147" o:spid="_x0000_s1081" style="position:absolute;left:7586;top:565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G4sMA&#10;AADcAAAADwAAAGRycy9kb3ducmV2LnhtbERPTWvCQBC9F/wPywheim6sVCS6ii1UguKhVjwP2TEJ&#10;ZmfD7ibGf98tCL3N433OatObWnTkfGVZwXSSgCDOra64UHD++RovQPiArLG2TAoe5GGzHrysMNX2&#10;zt/UnUIhYgj7FBWUITSplD4vyaCf2IY4clfrDIYIXSG1w3sMN7V8S5K5NFhxbCixoc+S8tupNQra&#10;V5nx/mOfFfNZfuweO3dppwelRsN+uwQRqA//4qc703H++w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0G4sMAAADc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146" o:spid="_x0000_s1082" style="position:absolute;left:2631;top:650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Wl8EA&#10;AADcAAAADwAAAGRycy9kb3ducmV2LnhtbERPS2sCMRC+C/6HMEJvmt1aH6wbRQpCob1oC17HzbhZ&#10;3EyWJKvbf98UCr3Nx/eccjfYVtzJh8axgnyWgSCunG64VvD1eZiuQYSIrLF1TAq+KcBuOx6VWGj3&#10;4CPdT7EWKYRDgQpMjF0hZagMWQwz1xEn7uq8xZigr6X2+EjhtpXPWbaUFhtODQY7ejVU3U69VdAv&#10;+9V743OjP/zhIkM3xzmdlXqaDPsNiEhD/Bf/ud90mr94gd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6lpf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45" o:spid="_x0000_s1083" style="position:absolute;left:3397;top:650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FsMQA&#10;AADcAAAADwAAAGRycy9kb3ducmV2LnhtbESPQWvCQBCF70L/wzJCb7rRopToKmKNFi+lVvA67I5J&#10;MDsbsmuM/94tCN5meO9782a+7GwlWmp86VjBaJiAINbOlJwrOP5lg08QPiAbrByTgjt5WC7eenNM&#10;jbvxL7WHkIsYwj5FBUUIdSql1wVZ9ENXE0ft7BqLIa5NLk2DtxhuKzlOkqm0WHK8UGBN64L05XC1&#10;sQbZj691tq/H2px321P2oy+bVqn3freagQjUhZf5SX+byE0m8P9Mn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6RbD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44" o:spid="_x0000_s1084" style="position:absolute;left:2631;top:692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te8EA&#10;AADcAAAADwAAAGRycy9kb3ducmV2LnhtbERP32vCMBB+F/wfwgl701TFKl1TGQNBmC9Twddbc2vK&#10;mktJUu3++2Uw2Nt9fD+v3I+2E3fyoXWsYLnIQBDXTrfcKLheDvMdiBCRNXaOScE3BdhX00mJhXYP&#10;fqf7OTYihXAoUIGJsS+kDLUhi2HheuLEfTpvMSboG6k9PlK47eQqy3JpseXUYLCnV0P113mwCoZ8&#10;2L61fmn0yR8+ZOjXuKabUk+z8eUZRKQx/ov/3Eed5m9y+H0mXS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krXv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43" o:spid="_x0000_s1085" style="position:absolute;left:3397;top:692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+XMUA&#10;AADcAAAADwAAAGRycy9kb3ducmV2LnhtbESPT2sCMRDF70K/Q5hCbzVbi7ZsN0qxXRUvUit4HZLZ&#10;P7iZLJt0Xb+9EQreZnjv9+ZNthhsI3rqfO1Ywcs4AUGsnam5VHD4zZ/fQfiAbLBxTAou5GExfxhl&#10;mBp35h/q96EUMYR9igqqENpUSq8rsujHriWOWuE6iyGuXSlNh+cYbhs5SZKZtFhzvFBhS8uK9Gn/&#10;Z2MNsq9fy3zbTrQp1qtjvtOn716pp8fh8wNEoCHczf/0xkRu+ga3Z+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H5c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42" o:spid="_x0000_s1086" style="position:absolute;left:2631;top:735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cksMA&#10;AADcAAAADwAAAGRycy9kb3ducmV2LnhtbESPQWsCMRCF7wX/Qxiht5q1Ui1bo0hBKOhFW/A63Uw3&#10;i5vJkmR1/ffOoeBthvfmvW+W68G36kIxNYENTCcFKOIq2IZrAz/f25d3UCkjW2wDk4EbJVivRk9L&#10;LG248oEux1wrCeFUogGXc1dqnSpHHtMkdMSi/YXoMcsaa20jXiXct/q1KObaY8PS4LCjT0fV+dh7&#10;A/28X+yaOHV2H7e/OnUznNHJmOfxsPkAlWnID/P/9ZcV/DehlWdkAr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ck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41" o:spid="_x0000_s1087" style="position:absolute;left:3397;top:735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PtcUA&#10;AADcAAAADwAAAGRycy9kb3ducmV2LnhtbESPT2sCMRDF70K/Q5hCbzVbi9JuN0qxXRUvUit4HZLZ&#10;P7iZLJt0Xb+9EQreZnjv9+ZNthhsI3rqfO1Ywcs4AUGsnam5VHD4zZ/fQPiAbLBxTAou5GExfxhl&#10;mBp35h/q96EUMYR9igqqENpUSq8rsujHriWOWuE6iyGuXSlNh+cYbhs5SZKZtFhzvFBhS8uK9Gn/&#10;Z2MNsq9fy3zbTrQp1qtjvtOn716pp8fh8wNEoCHczf/0xkRu+g63Z+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0+1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40" o:spid="_x0000_s1088" style="position:absolute;left:6529;top:735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XrMUA&#10;AADcAAAADwAAAGRycy9kb3ducmV2LnhtbESPT2sCQQzF70K/wxChN521RZHVUYpUEHoo/ruHnbiz&#10;diez3Rl1209vDoK3hPfy3i/zZedrdaU2VoENjIYZKOIi2IpLA4f9ejAFFROyxTowGfijCMvFS2+O&#10;uQ033tJ1l0olIRxzNOBSanKtY+HIYxyGhli0U2g9JlnbUtsWbxLua/2WZRPtsWJpcNjQylHxs7t4&#10;A+NDYz+nY7c611+b4/H8r/e/79/GvPa7jxmoRF16mh/XGyv4E8GX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lesxQAAANw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139" o:spid="_x0000_s1089" style="position:absolute;left:7586;top:735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3s8MA&#10;AADcAAAADwAAAGRycy9kb3ducmV2LnhtbERPTWvCQBC9C/6HZQQvUjdpIZTUVVSwBKUHbel5yE6T&#10;0Oxs2N3E+O/dgtDbPN7nrDajacVAzjeWFaTLBARxaXXDlYKvz8PTKwgfkDW2lknBjTxs1tPJCnNt&#10;r3ym4RIqEUPY56igDqHLpfRlTQb90nbEkfuxzmCI0FVSO7zGcNPK5yTJpMGGY0ONHe1rKn8vvVHQ&#10;L2TBx92xqLKX8mO4vbvvPj0pNZ+N2zcQgcbwL364Cx3nZyn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/3s8MAAADc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138" o:spid="_x0000_s1090" style="position:absolute;left:2631;top:777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hxb8A&#10;AADcAAAADwAAAGRycy9kb3ducmV2LnhtbERPS4vCMBC+L/gfwgje1lSFKl2jiCAsrBcf4HW2mW3K&#10;NpOSpFr/vREEb/PxPWe57m0jruRD7VjBZJyBIC6drrlScD7tPhcgQkTW2DgmBXcKsF4NPpZYaHfj&#10;A12PsRIphEOBCkyMbSFlKA1ZDGPXEifuz3mLMUFfSe3xlsJtI6dZlkuLNacGgy1tDZX/x84q6PJu&#10;/lP7idF7v/uVoZ3hjC5KjYb95gtEpD6+xS/3t07z8yk8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2HF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137" o:spid="_x0000_s1091" style="position:absolute;left:3397;top:777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y4sMA&#10;AADcAAAADwAAAGRycy9kb3ducmV2LnhtbESPQYvCMBCF7wv+hzCCtzVVQZZqFNGtipdlXcHrkIxt&#10;sZmUJlvrvzeC4G2G9743b+bLzlaipcaXjhWMhgkIYu1MybmC01/2+QXCB2SDlWNScCcPy0XvY46p&#10;cTf+pfYYchFD2KeooAihTqX0uiCLfuhq4qhdXGMxxLXJpWnwFsNtJcdJMpUWS44XCqxpXZC+Hv9t&#10;rEF2sllnh3qszWW3PWc/+vrdKjXod6sZiEBdeJtf9N5EbjqB5zN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Oy4sMAAADc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136" o:spid="_x0000_s1092" style="position:absolute;left:2631;top:820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cKsEA&#10;AADcAAAADwAAAGRycy9kb3ducmV2LnhtbERPS2vCQBC+C/6HZYTedOODKGk2UgqCUC9Vwes0O82G&#10;ZmfD7kbTf98tFHqbj+855X60nbiTD61jBctFBoK4drrlRsH1cpjvQISIrLFzTAq+KcC+mk5KLLR7&#10;8Dvdz7ERKYRDgQpMjH0hZagNWQwL1xMn7tN5izFB30jt8ZHCbSdXWZZLiy2nBoM9vRqqv86DVTDk&#10;w/at9UujT/7wIUO/xjXdlHqajS/PICKN8V/85z7qND/fwO8z6QJ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WXCr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35" o:spid="_x0000_s1093" style="position:absolute;left:3397;top:820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PDcQA&#10;AADcAAAADwAAAGRycy9kb3ducmV2LnhtbESPQWvCQBCF70L/wzJCb7rRopToKmKNFi+lVvA67I5J&#10;MDsbsmuM/74rCN5meO9782a+7GwlWmp86VjBaJiAINbOlJwrOP5lg08QPiAbrByTgjt5WC7eenNM&#10;jbvxL7WHkIsYwj5FBUUIdSql1wVZ9ENXE0ft7BqLIa5NLk2DtxhuKzlOkqm0WHK8UGBN64L05XC1&#10;sQbZj691tq/H2px321P2oy+bVqn3freagQjUhZf5SX+byE0n8HgmT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jw3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34" o:spid="_x0000_s1094" style="position:absolute;left:2631;top:842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nxr8A&#10;AADcAAAADwAAAGRycy9kb3ducmV2LnhtbERPTYvCMBC9L/gfwgje1lSFKtUoIggL62V1Ya9jMzbF&#10;ZlKSVOu/NwuCt3m8z1ltetuIG/lQO1YwGWcgiEuna64U/J72nwsQISJrbByTggcF2KwHHysstLvz&#10;D92OsRIphEOBCkyMbSFlKA1ZDGPXEifu4rzFmKCvpPZ4T+G2kdMsy6XFmlODwZZ2hsrrsbMKuryb&#10;f9d+YvTB788ytDOc0Z9So2G/XYKI1Me3+OX+0ml+nsP/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GfG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133" o:spid="_x0000_s1095" style="position:absolute;left:3397;top:842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04cQA&#10;AADcAAAADwAAAGRycy9kb3ducmV2LnhtbESPQWvCQBCF70L/wzJCb7rRgpboKmKNFi+lVvA67I5J&#10;MDsbsmuM/94tCN5meO9782a+7GwlWmp86VjBaJiAINbOlJwrOP5lg08QPiAbrByTgjt5WC7eenNM&#10;jbvxL7WHkIsYwj5FBUUIdSql1wVZ9ENXE0ft7BqLIa5NLk2DtxhuKzlOkom0WHK8UGBN64L05XC1&#10;sQbZj691tq/H2px321P2oy+bVqn3freagQjUhZf5SX+byE2m8P9Mn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tOH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32" o:spid="_x0000_s1096" style="position:absolute;left:2631;top:885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WL8MA&#10;AADcAAAADwAAAGRycy9kb3ducmV2LnhtbESPQWvDMAyF74X9B6PBbo3TFrKR1S1jUCisl3WFXbVY&#10;jUNjOdhOm/376VDYTeI9vfdpvZ18r64UUxfYwKIoQRE3wXbcGjh97eYvoFJGttgHJgO/lGC7eZit&#10;sbbhxp90PeZWSQinGg24nIda69Q48piKMBCLdg7RY5Y1ttpGvEm47/WyLCvtsWNpcDjQu6Pmchy9&#10;gbEanz+6uHD2EHc/Og0rXNG3MU+P09srqExT/jffr/dW8C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tWL8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31" o:spid="_x0000_s1097" style="position:absolute;left:3397;top:885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FCMQA&#10;AADcAAAADwAAAGRycy9kb3ducmV2LnhtbESPQWvCQBCF70L/wzJCb7rRgtjoKmKNFi+lVvA67I5J&#10;MDsbsmuM/94tCN5meO9782a+7GwlWmp86VjBaJiAINbOlJwrOP5lgykIH5ANVo5JwZ08LBdvvTmm&#10;xt34l9pDyEUMYZ+igiKEOpXS64Is+qGriaN2do3FENcml6bBWwy3lRwnyURaLDleKLCmdUH6crja&#10;WIPsx9c629djbc677Sn70ZdNq9R7v1vNQATqwsv8pL9N5Caf8P9Mn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hQj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30" o:spid="_x0000_s1098" style="position:absolute;left:6529;top:885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BccYA&#10;AADcAAAADwAAAGRycy9kb3ducmV2LnhtbESPT2vCQBDF7wW/wzJCb83GFluJriLSgtBDqX/uQ3bM&#10;RrOzMbvV1E/vHAq9zfDevPeb2aL3jbpQF+vABkZZDoq4DLbmysBu+/E0ARUTssUmMBn4pQiL+eBh&#10;hoUNV/6myyZVSkI4FmjApdQWWsfSkceYhZZYtEPoPCZZu0rbDq8S7hv9nOev2mPN0uCwpZWj8rT5&#10;8QbGu9a+T8ZudWw+1/v98aa355cvYx6H/XIKKlGf/s1/12sr+G+CL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vBcc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129" o:spid="_x0000_s1099" style="position:absolute;left:7586;top:885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hbsMA&#10;AADcAAAADwAAAGRycy9kb3ducmV2LnhtbERPTWvCQBC9F/wPyxR6KXUTC7akrqKCJVg8mIrnITtN&#10;QrOzYXcT47/vCkJv83ifs1iNphUDOd9YVpBOExDEpdUNVwpO37uXdxA+IGtsLZOCK3lYLScPC8y0&#10;vfCRhiJUIoawz1BBHUKXSenLmgz6qe2II/djncEQoaukdniJ4aaVsySZS4MNx4YaO9rWVP4WvVHQ&#10;P8uc95t9Xs1fy8Nw/XTnPv1S6ulxXH+ACDSGf/Hdnes4/y2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ZhbsMAAADc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128" o:spid="_x0000_s1100" style="position:absolute;left:2631;top:927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3GMEA&#10;AADcAAAADwAAAGRycy9kb3ducmV2LnhtbERP32vCMBB+H/g/hBP2NtMqqHRNiwiCsL3MDfZ6Nrem&#10;2FxKkmr9781gsLf7+H5eWU+2F1fyoXOsIF9kIIgbpztuFXx9Hl62IEJE1tg7JgV3ClBXs6cSC+1u&#10;/EHXU2xFCuFQoAIT41BIGRpDFsPCDcSJ+3HeYkzQt1J7vKVw28tllq2lxY5Tg8GB9oaay2m0Csb1&#10;uHnrfG70uz+cZRhWuKJvpZ7n0+4VRKQp/ov/3Eed5m+W8PtMuk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9xj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27" o:spid="_x0000_s1101" style="position:absolute;left:3397;top:927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kP8QA&#10;AADcAAAADwAAAGRycy9kb3ducmV2LnhtbESPQWvCQBCF70L/wzJCb7pRQUt0FbFNFS+lVvA67I5J&#10;MDsbstsY/70rCN5meO9782ax6mwlWmp86VjBaJiAINbOlJwrOP5lgw8QPiAbrByTght5WC3fegtM&#10;jbvyL7WHkIsYwj5FBUUIdSql1wVZ9ENXE0ft7BqLIa5NLk2D1xhuKzlOkqm0WHK8UGBNm4L05fBv&#10;Yw2yk89Ntq/H2py336fsR1++WqXe+916DiJQF17mJ70zkZtN4PFMn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JD/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26" o:spid="_x0000_s1102" style="position:absolute;left:2631;top:1012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/K98AA&#10;AADcAAAADwAAAGRycy9kb3ducmV2LnhtbERPS4vCMBC+C/sfwix409RVdKlGEUFY0IsP2OvYzDZl&#10;m0lJUq3/3giCt/n4nrNYdbYWV/KhcqxgNMxAEBdOV1wqOJ+2g28QISJrrB2TgjsFWC0/egvMtbvx&#10;ga7HWIoUwiFHBSbGJpcyFIYshqFriBP357zFmKAvpfZ4S+G2ll9ZNpUWK04NBhvaGCr+j61V0E7b&#10;2a7yI6P3fnuRoRnjmH6V6n926zmISF18i1/uH53mzybwfCZd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/K98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125" o:spid="_x0000_s1103" style="position:absolute;left:3397;top:1012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Z0MUA&#10;AADcAAAADwAAAGRycy9kb3ducmV2LnhtbESPT2sCMRDF70K/Q5hCbzVbi7ZsN0qxXRUvUit4HZLZ&#10;P7iZLJt0Xb+9EQreZnjv9+ZNthhsI3rqfO1Ywcs4AUGsnam5VHD4zZ/fQfiAbLBxTAou5GExfxhl&#10;mBp35h/q96EUMYR9igqqENpUSq8rsujHriWOWuE6iyGuXSlNh+cYbhs5SZKZtFhzvFBhS8uK9Gn/&#10;Z2MNsq9fy3zbTrQp1qtjvtOn716pp8fh8wNEoCHczf/0xkTubQq3Z+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xnQ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24" o:spid="_x0000_s1104" style="position:absolute;left:2631;top:10547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xG78A&#10;AADcAAAADwAAAGRycy9kb3ducmV2LnhtbERPS4vCMBC+C/sfwizsTVMV6lKNsiwIwnrxAXsdm7Ep&#10;NpOSpFr/vREEb/PxPWex6m0jruRD7VjBeJSBIC6drrlScDysh98gQkTW2DgmBXcKsFp+DBZYaHfj&#10;HV33sRIphEOBCkyMbSFlKA1ZDCPXEifu7LzFmKCvpPZ4S+G2kZMsy6XFmlODwZZ+DZWXfWcVdHk3&#10;+6v92OitX59kaKc4pX+lvj77nzmISH18i1/ujU7zZzk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UfEb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123" o:spid="_x0000_s1105" style="position:absolute;left:3397;top:10547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iPMQA&#10;AADcAAAADwAAAGRycy9kb3ducmV2LnhtbESPQWvCQBCF70L/wzJCb7rRgpboKmKNFi+lVvA67I5J&#10;MDsbsmuM/74rCN5meO9782a+7GwlWmp86VjBaJiAINbOlJwrOP5lg08QPiAbrByTgjt5WC7eenNM&#10;jbvxL7WHkIsYwj5FBUUIdSql1wVZ9ENXE0ft7BqLIa5NLk2DtxhuKzlOkom0WHK8UGBN64L05XC1&#10;sQbZj691tq/H2px321P2oy+bVqn3freagQjUhZf5SX+byE2n8HgmT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RIjz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22" o:spid="_x0000_s1106" style="position:absolute;left:2631;top:1096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A8sMA&#10;AADcAAAADwAAAGRycy9kb3ducmV2LnhtbESPQWsCMRCF74L/IYzQm2ZV0LIaRQSh0F60hV6nm3Gz&#10;uJksSVa3/75zEHqb4b1575vtfvCtulNMTWAD81kBirgKtuHawNfnafoKKmVki21gMvBLCfa78WiL&#10;pQ0PPtP9kmslIZxKNOBy7kqtU+XIY5qFjli0a4ges6yx1jbiQ8J9qxdFsdIeG5YGhx0dHVW3S+8N&#10;9Kt+/d7EubMf8fSjU7fEJX0b8zIZDhtQmYb8b35ev1nBXwutPCMT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LA8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21" o:spid="_x0000_s1107" style="position:absolute;left:3397;top:1096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T1cUA&#10;AADcAAAADwAAAGRycy9kb3ducmV2LnhtbESPT2sCMRDF70K/Q5hCbzVbC9puN0qxXRUvUit4HZLZ&#10;P7iZLJt0Xb+9EQreZnjv9+ZNthhsI3rqfO1Ywcs4AUGsnam5VHD4zZ/fQPiAbLBxTAou5GExfxhl&#10;mBp35h/q96EUMYR9igqqENpUSq8rsujHriWOWuE6iyGuXSlNh+cYbhs5SZKptFhzvFBhS8uK9Gn/&#10;Z2MNsq9fy3zbTrQp1qtjvtOn716pp8fh8wNEoCHczf/0xkRu9g63Z+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hPV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20" o:spid="_x0000_s1108" style="position:absolute;left:6529;top:1096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6xVsYA&#10;AADcAAAADwAAAGRycy9kb3ducmV2LnhtbESPT2vCQBDF74V+h2UKvdWNiiVEVxGpIPQg9c99yE6z&#10;sdnZNLtq9NM7h0JvM7w37/1mtuh9oy7UxTqwgeEgA0VcBltzZeCwX7/loGJCttgEJgM3irCYPz/N&#10;sLDhyl902aVKSQjHAg24lNpC61g68hgHoSUW7Tt0HpOsXaVth1cJ940eZdm79lizNDhsaeWo/Nmd&#10;vYHJobUf+cStTs3n5ng83fX+d7w15vWlX05BJerTv/nvemMFPxd8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6xVsYAAADcAAAADwAAAAAAAAAAAAAAAACYAgAAZHJz&#10;L2Rvd25yZXYueG1sUEsFBgAAAAAEAAQA9QAAAIsDAAAAAA==&#10;" path="m,l1047,e" filled="f" strokeweight=".58pt">
                  <v:path arrowok="t" o:connecttype="custom" o:connectlocs="0,0;1047,0" o:connectangles="0,0"/>
                </v:shape>
                <v:shape id="Freeform 119" o:spid="_x0000_s1109" style="position:absolute;left:7586;top:1096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RScIA&#10;AADcAAAADwAAAGRycy9kb3ducmV2LnhtbERPTWvCQBC9F/wPywi9FN3Egkh0FS1UgtJDrXgesmMS&#10;zM6G3U2M/75bEHqbx/uc1WYwjejJ+dqygnSagCAurK65VHD++ZwsQPiArLGxTAoe5GGzHr2sMNP2&#10;zt/Un0IpYgj7DBVUIbSZlL6oyKCf2pY4clfrDIYIXSm1w3sMN42cJclcGqw5NlTY0kdFxe3UGQXd&#10;m8z5sDvk5fy9+Oofe3fp0qNSr+NhuwQRaAj/4qc713H+IoW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xFJwgAAANw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118" o:spid="_x0000_s1110" style="position:absolute;left:2631;top:1271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HP8EA&#10;AADcAAAADwAAAGRycy9kb3ducmV2LnhtbERP32vCMBB+H/g/hBv4NlMtdNIZZQjCYL6sG+z11pxN&#10;sbmUJLX1vzcDwbf7+H7eZjfZTlzIh9axguUiA0FcO91yo+Dn+/CyBhEissbOMSm4UoDddva0wVK7&#10;kb/oUsVGpBAOJSowMfallKE2ZDEsXE+cuJPzFmOCvpHa45jCbSdXWVZIiy2nBoM97Q3V52qwCoZi&#10;eP1s/dLooz/8ydDnmNOvUvPn6f0NRKQpPsR394dO89cr+H8mXS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/hz/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17" o:spid="_x0000_s1111" style="position:absolute;left:3397;top:1271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UGMMA&#10;AADcAAAADwAAAGRycy9kb3ducmV2LnhtbESPQYvCMBCF7wv+hzCCtzVVQaQaRdTq4mVZV/A6JGNb&#10;bCalibX++40g7G2G9743bxarzlaipcaXjhWMhgkIYu1MybmC82/2OQPhA7LByjEpeJKH1bL3scDU&#10;uAf/UHsKuYgh7FNUUIRQp1J6XZBFP3Q1cdSurrEY4trk0jT4iOG2kuMkmUqLJccLBda0KUjfTncb&#10;a5CdbDfZsR5rcz3sL9m3vu1apQb9bj0HEagL/+Y3/WUiN5vA65k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9UGMMAAADc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116" o:spid="_x0000_s1112" style="position:absolute;left:2631;top:1293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60MAA&#10;AADcAAAADwAAAGRycy9kb3ducmV2LnhtbERPS4vCMBC+C/sfwix409RVXOkaRQRhQS8+YK+zzdgU&#10;m0lJUq3/3giCt/n4njNfdrYWV/KhcqxgNMxAEBdOV1wqOB03gxmIEJE11o5JwZ0CLBcfvTnm2t14&#10;T9dDLEUK4ZCjAhNjk0sZCkMWw9A1xIk7O28xJuhLqT3eUrit5VeWTaXFilODwYbWhorLobUK2mn7&#10;va38yOid3/zL0IxxTH9K9T+71Q+ISF18i1/uX53mzybwfCZ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q60MAAAADc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115" o:spid="_x0000_s1113" style="position:absolute;left:3397;top:1293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p98QA&#10;AADcAAAADwAAAGRycy9kb3ducmV2LnhtbESPQWvCQBCF74X+h2UK3upGiyVEVxHbqHgpVcHrsDsm&#10;wexsyG5j/PeuIPQ2w3vfmzezRW9r0VHrK8cKRsMEBLF2puJCwfGQv6cgfEA2WDsmBTfysJi/vsww&#10;M+7Kv9TtQyFiCPsMFZQhNJmUXpdk0Q9dQxy1s2sthri2hTQtXmO4reU4ST6lxYrjhRIbWpWkL/s/&#10;G2uQ/fha5btmrM15sz7lP/ry3Sk1eOuXUxCB+vBvftJbE7l0Ao9n4gR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aaff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14" o:spid="_x0000_s1114" style="position:absolute;left:2631;top:1335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BPL8A&#10;AADcAAAADwAAAGRycy9kb3ducmV2LnhtbERPS4vCMBC+C/sfwizsTVMVqlSjiCAs7F58gNexGZti&#10;MylJqt1/vxEEb/PxPWe57m0j7uRD7VjBeJSBIC6drrlScDruhnMQISJrbByTgj8KsF59DJZYaPfg&#10;Pd0PsRIphEOBCkyMbSFlKA1ZDCPXEifu6rzFmKCvpPb4SOG2kZMsy6XFmlODwZa2hsrbobMKuryb&#10;/dR+bPSv311kaKc4pbNSX5/9ZgEiUh/f4pf7W6f58xyez6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IE8vwAAANw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113" o:spid="_x0000_s1115" style="position:absolute;left:3397;top:1335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SG8QA&#10;AADcAAAADwAAAGRycy9kb3ducmV2LnhtbESPQWvCQBCF74X+h2UK3upGCzZEVxHbqHgpVcHrsDsm&#10;wexsyG5j/PeuIPQ2w3vfmzezRW9r0VHrK8cKRsMEBLF2puJCwfGQv6cgfEA2WDsmBTfysJi/vsww&#10;M+7Kv9TtQyFiCPsMFZQhNJmUXpdk0Q9dQxy1s2sthri2hTQtXmO4reU4SSbSYsXxQokNrUrSl/2f&#10;jTXIfnyt8l0z1ua8WZ/yH3357pQavPXLKYhAffg3P+mtiVz6CY9n4gR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Uhv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12" o:spid="_x0000_s1116" style="position:absolute;left:2631;top:1399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w1cMA&#10;AADcAAAADwAAAGRycy9kb3ducmV2LnhtbESPQWvDMAyF74X9B6NBb62TFrqS1Q1jUCh0l3WDXbVY&#10;i8NiOdhOm/776jDYTeI9vfdpV0++VxeKqQtsoFwWoIibYDtuDXx+HBZbUCkjW+wDk4EbJaj3D7Md&#10;VjZc+Z0u59wqCeFUoQGX81BpnRpHHtMyDMSi/YToMcsaW20jXiXc93pVFBvtsWNpcDjQq6Pm9zx6&#10;A+NmfDp1sXT2LR6+dRrWuKYvY+aP08szqExT/jf/XR+t4G+FVp6RCf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ew1c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11" o:spid="_x0000_s1117" style="position:absolute;left:3397;top:1399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j8sQA&#10;AADcAAAADwAAAGRycy9kb3ducmV2LnhtbESPQWvCQBCF70L/wzJCb7rRgtjoKmKNFi+lVvA67I5J&#10;MDsbsmuM/74rCN5meO9782a+7GwlWmp86VjBaJiAINbOlJwrOP5lgykIH5ANVo5JwZ08LBdvvTmm&#10;xt34l9pDyEUMYZ+igiKEOpXS64Is+qGriaN2do3FENcml6bBWwy3lRwnyURaLDleKLCmdUH6crja&#10;WIPsx9c629djbc677Sn70ZdNq9R7v1vNQATqwsv8pL9N5Kaf8HgmT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Y/LEAAAA3A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110" o:spid="_x0000_s1118" style="position:absolute;left:2631;top:14628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qDsMA&#10;AADcAAAADwAAAGRycy9kb3ducmV2LnhtbESPQWsCMRCF7wX/Qxiht5pVQe3WKCIIBXvRFrxON9PN&#10;4mayJFld/33nUOhthvfmvW/W28G36kYxNYENTCcFKOIq2IZrA1+fh5cVqJSRLbaBycCDEmw3o6c1&#10;ljbc+US3c66VhHAq0YDLuSu1TpUjj2kSOmLRfkL0mGWNtbYR7xLuWz0rioX22LA0OOxo76i6nntv&#10;oF/0y2MTp85+xMO3Tt0c53Qx5nk87N5AZRryv/nv+t0K/qv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qDsMAAADc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09" o:spid="_x0000_s1119" style="position:absolute;left:3397;top:1462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5KcUA&#10;AADcAAAADwAAAGRycy9kb3ducmV2LnhtbESPT2sCMRDF74LfIYzQm2a1IHY1K2K7rfRSagWvQzL7&#10;BzeTZZOu229vhIK3Gd77vXmz2Q62ET11vnasYD5LQBBrZ2ouFZx+8ukKhA/IBhvHpOCPPGyz8WiD&#10;qXFX/qb+GEoRQ9inqKAKoU2l9Loii37mWuKoFa6zGOLaldJ0eI3htpGLJFlKizXHCxW2tK9IX46/&#10;NtYg+/y6zz/bhTbFx/s5/9KXt16pp8mwW4MINISH+Z8+mMi9zOH+TJx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Pkp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08" o:spid="_x0000_s1120" style="position:absolute;left:2626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ejcIA&#10;AADcAAAADwAAAGRycy9kb3ducmV2LnhtbERPTYvCMBC9C/6HMII3TVWQtZoWEYWFXVy0evA2NGNb&#10;bCalyWr992Zhwds83ues0s7U4k6tqywrmIwjEMS51RUXCk7ZbvQBwnlkjbVlUvAkB2nS760w1vbB&#10;B7offSFCCLsYFZTeN7GULi/JoBvbhjhwV9sa9AG2hdQtPkK4qeU0iubSYMWhocSGNiXlt+OvUXDp&#10;ZoevKvvZbzOTY3N+4u77OldqOOjWSxCeOv8W/7s/dZi/mMLfM+EC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x6NwgAAANwAAAAPAAAAAAAAAAAAAAAAAJgCAABkcnMvZG93&#10;bnJldi54bWxQSwUGAAAAAAQABAD1AAAAhwMAAAAA&#10;" path="m,l,13824e" filled="f" strokeweight=".58pt">
                  <v:path arrowok="t" o:connecttype="custom" o:connectlocs="0,1440;0,15264" o:connectangles="0,0"/>
                </v:shape>
                <v:shape id="Freeform 107" o:spid="_x0000_s1121" style="position:absolute;left:2631;top:1525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0ecEA&#10;AADcAAAADwAAAGRycy9kb3ducmV2LnhtbERPS2vCQBC+F/wPywi91Y0GrKbZSCkIgr34AK/T7DQb&#10;mp0NuxtN/71bEHqbj+855Wa0nbiSD61jBfNZBoK4drrlRsH5tH1ZgQgRWWPnmBT8UoBNNXkqsdDu&#10;xge6HmMjUgiHAhWYGPtCylAbshhmridO3LfzFmOCvpHa4y2F204usmwpLbacGgz29GGo/jkOVsGw&#10;HF73rZ8b/em3XzL0OeZ0Uep5Or6/gYg0xn/xw73Taf46h79n0gW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tHnBAAAA3A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106" o:spid="_x0000_s1122" style="position:absolute;left:3392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jYsMA&#10;AADcAAAADwAAAGRycy9kb3ducmV2LnhtbERPTWvCQBC9F/wPywjemo21iEY3QaRCoaViogdvQ3ZM&#10;gtnZkN1q/PfdQqG3ebzPWWeDacWNetdYVjCNYhDEpdUNVwqOxe55AcJ5ZI2tZVLwIAdZOnpaY6Lt&#10;nQ90y30lQgi7BBXU3neJlK6syaCLbEccuIvtDfoA+0rqHu8h3LTyJY7n0mDDoaHGjrY1ldf82yg4&#10;D7PDR1Psv94KU2J3euDu8zJXajIeNisQngb/L/5zv+swf/kKv8+EC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ojYsMAAADcAAAADwAAAAAAAAAAAAAAAACYAgAAZHJzL2Rv&#10;d25yZXYueG1sUEsFBgAAAAAEAAQA9QAAAIgDAAAAAA==&#10;" path="m,l,13824e" filled="f" strokeweight=".58pt">
                  <v:path arrowok="t" o:connecttype="custom" o:connectlocs="0,1440;0,15264" o:connectangles="0,0"/>
                </v:shape>
                <v:shape id="Freeform 105" o:spid="_x0000_s1123" style="position:absolute;left:3397;top:1525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/KsUA&#10;AADcAAAADwAAAGRycy9kb3ducmV2LnhtbESPT2sCMRDF70K/Q5hCbzVbi9JuN0qxXRUvUit4HZLZ&#10;P7iZLJt0Xb+9EQreZnjv9+ZNthhsI3rqfO1Ywcs4AUGsnam5VHD4zZ/fQPiAbLBxTAou5GExfxhl&#10;mBp35h/q96EUMYR9igqqENpUSq8rsujHriWOWuE6iyGuXSlNh+cYbhs5SZKZtFhzvFBhS8uK9Gn/&#10;Z2MNsq9fy3zbTrQp1qtjvtOn716pp8fh8wNEoCHczf/0xkTufQq3Z+IE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/8qxQAAANwAAAAPAAAAAAAAAAAAAAAAAJgCAABkcnMv&#10;ZG93bnJldi54bWxQSwUGAAAAAAQABAD1AAAAigMAAAAA&#10;" path="m,l3123,e" filled="f" strokeweight=".58pt">
                  <v:path arrowok="t" o:connecttype="custom" o:connectlocs="0,0;3123,0" o:connectangles="0,0"/>
                </v:shape>
                <v:shape id="Freeform 104" o:spid="_x0000_s1124" style="position:absolute;left:6525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YjsMA&#10;AADcAAAADwAAAGRycy9kb3ducmV2LnhtbERPTWvCQBC9F/wPywjemo0KoY1ZRUSh0NKi0YO3ITsm&#10;wexsyG6T+O+7hUJv83ifk21G04ieOldbVjCPYhDEhdU1lwrO+eH5BYTzyBoby6TgQQ4268lThqm2&#10;Ax+pP/lShBB2KSqovG9TKV1RkUEX2ZY4cDfbGfQBdqXUHQ4h3DRyEceJNFhzaKiwpV1Fxf30bRRc&#10;x+Xxvc6/Pve5KbC9PPDwcUuUmk3H7QqEp9H/i//cbzrMf03g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QYjsMAAADcAAAADwAAAAAAAAAAAAAAAACYAgAAZHJzL2Rv&#10;d25yZXYueG1sUEsFBgAAAAAEAAQA9QAAAIgDAAAAAA==&#10;" path="m,l,13824e" filled="f" strokeweight=".58pt">
                  <v:path arrowok="t" o:connecttype="custom" o:connectlocs="0,1440;0,15264" o:connectangles="0,0"/>
                </v:shape>
                <v:shape id="Freeform 103" o:spid="_x0000_s1125" style="position:absolute;left:6529;top:1525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//8QA&#10;AADcAAAADwAAAGRycy9kb3ducmV2LnhtbERPS2vCQBC+F/oflil4azat2NroRopYEDwUX/chO2aT&#10;ZmdjdqvRX+8WCt7m43vOdNbbRpyo85VjBS9JCoK4cLriUsFu+/U8BuEDssbGMSm4kIdZ/vgwxUy7&#10;M6/ptAmliCHsM1RgQmgzKX1hyKJPXEscuYPrLIYIu1LqDs8x3DbyNU3fpMWKY4PBluaGip/Nr1Uw&#10;2rV6MR6Zed2slvt9fZXb4/BbqcFT/zkBEagPd/G/e6nj/I93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ev//EAAAA3A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102" o:spid="_x0000_s1126" style="position:absolute;left:7581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pZ8UA&#10;AADcAAAADwAAAGRycy9kb3ducmV2LnhtbESPQWvCQBCF70L/wzJCb7rRgtToKlIUCkpLTHvwNmTH&#10;JJidDdmtxn/fOQjeZnhv3vtmue5do67Uhdqzgck4AUVceFtzaeAn343eQYWIbLHxTAbuFGC9ehks&#10;MbX+xhldj7FUEsIhRQNVjG2qdSgqchjGviUW7ew7h1HWrtS2w5uEu0ZPk2SmHdYsDRW29FFRcTn+&#10;OQOn/i3b1/n31zZ3Bba/d9wdzjNjXof9ZgEqUh+f5sf1pxX8u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lnxQAAANwAAAAPAAAAAAAAAAAAAAAAAJgCAABkcnMv&#10;ZG93bnJldi54bWxQSwUGAAAAAAQABAD1AAAAigMAAAAA&#10;" path="m,l,13824e" filled="f" strokeweight=".58pt">
                  <v:path arrowok="t" o:connecttype="custom" o:connectlocs="0,1440;0,15264" o:connectangles="0,0"/>
                </v:shape>
                <v:shape id="Freeform 101" o:spid="_x0000_s1127" style="position:absolute;left:7586;top:1525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LksMA&#10;AADcAAAADwAAAGRycy9kb3ducmV2LnhtbERPS2vCQBC+F/wPywi9FN1oQTS6ii1YgsWDDzwP2TEJ&#10;ZmfD7ibGf98tFHqbj+85q01vatGR85VlBZNxAoI4t7riQsHlvBvNQfiArLG2TAqe5GGzHrysMNX2&#10;wUfqTqEQMYR9igrKEJpUSp+XZNCPbUMcuZt1BkOErpDa4SOGm1pOk2QmDVYcG0ps6LOk/H5qjYL2&#10;TWa8/9hnxew9P3TPL3dtJ99KvQ777RJEoD78i//cmY7zF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yLksMAAADc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100" o:spid="_x0000_s1128" style="position:absolute;left:10351;top:1440;width:0;height:13824;visibility:visible;mso-wrap-style:square;v-text-anchor:top" coordsize="0,1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RmsMA&#10;AADcAAAADwAAAGRycy9kb3ducmV2LnhtbESPQYvCMBSE7wv+h/AEb2uqgizVWJbFgqAotnrY26N5&#10;tmWbl9JErf/eCMIeh5n5hlkmvWnEjTpXW1YwGUcgiAuray4VnPL08wuE88gaG8uk4EEOktXgY4mx&#10;tnc+0i3zpQgQdjEqqLxvYyldUZFBN7YtcfAutjPog+xKqTu8B7hp5DSK5tJgzWGhwpZ+Kir+sqtR&#10;8NvPjts6P+zXuSmwPT8w3V3mSo2G/fcChKfe/4ff7Y1WEIjwOh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RmsMAAADcAAAADwAAAAAAAAAAAAAAAACYAgAAZHJzL2Rv&#10;d25yZXYueG1sUEsFBgAAAAAEAAQA9QAAAIgDAAAAAA==&#10;" path="m,l,13824e" filled="f" strokeweight=".58pt">
                  <v:path arrowok="t" o:connecttype="custom" o:connectlocs="0,1440;0,15264" o:connectangles="0,0"/>
                </v:shape>
                <w10:wrap anchorx="page" anchory="page"/>
              </v:group>
            </w:pict>
          </mc:Fallback>
        </mc:AlternateContent>
      </w:r>
      <w:r w:rsidR="004917BE">
        <w:rPr>
          <w:sz w:val="18"/>
          <w:szCs w:val="18"/>
        </w:rPr>
        <w:t>26</w:t>
      </w:r>
      <w:r w:rsidR="004917BE">
        <w:rPr>
          <w:position w:val="8"/>
          <w:sz w:val="12"/>
          <w:szCs w:val="12"/>
        </w:rPr>
        <w:t xml:space="preserve">th                                  </w:t>
      </w:r>
      <w:r w:rsidR="004917BE">
        <w:rPr>
          <w:sz w:val="18"/>
          <w:szCs w:val="18"/>
        </w:rPr>
        <w:t>1</w:t>
      </w:r>
      <w:r w:rsidR="004917BE">
        <w:rPr>
          <w:position w:val="8"/>
          <w:sz w:val="12"/>
          <w:szCs w:val="12"/>
        </w:rPr>
        <w:t xml:space="preserve">st                    </w:t>
      </w:r>
      <w:r w:rsidR="004917BE">
        <w:rPr>
          <w:sz w:val="18"/>
          <w:szCs w:val="18"/>
        </w:rPr>
        <w:t>Revision of 9</w:t>
      </w:r>
      <w:r w:rsidR="004917BE">
        <w:rPr>
          <w:position w:val="8"/>
          <w:sz w:val="12"/>
          <w:szCs w:val="12"/>
        </w:rPr>
        <w:t xml:space="preserve">th </w:t>
      </w:r>
      <w:r w:rsidR="004917BE">
        <w:rPr>
          <w:sz w:val="18"/>
          <w:szCs w:val="18"/>
        </w:rPr>
        <w:t>and 10</w:t>
      </w:r>
      <w:r w:rsidR="004917BE">
        <w:rPr>
          <w:position w:val="8"/>
          <w:sz w:val="12"/>
          <w:szCs w:val="12"/>
        </w:rPr>
        <w:t xml:space="preserve">th </w:t>
      </w:r>
      <w:r w:rsidR="004917BE">
        <w:rPr>
          <w:sz w:val="18"/>
          <w:szCs w:val="18"/>
        </w:rPr>
        <w:t>units                               1</w:t>
      </w:r>
      <w:r w:rsidR="004917BE">
        <w:rPr>
          <w:position w:val="8"/>
          <w:sz w:val="12"/>
          <w:szCs w:val="12"/>
        </w:rPr>
        <w:t>st</w:t>
      </w:r>
    </w:p>
    <w:p w:rsidR="008C56C8" w:rsidRDefault="008C56C8">
      <w:pPr>
        <w:spacing w:before="2" w:line="180" w:lineRule="exact"/>
        <w:rPr>
          <w:sz w:val="19"/>
          <w:szCs w:val="19"/>
        </w:rPr>
      </w:pPr>
    </w:p>
    <w:p w:rsidR="008C56C8" w:rsidRDefault="004917BE">
      <w:pPr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class test</w:t>
      </w:r>
    </w:p>
    <w:p w:rsidR="008C56C8" w:rsidRDefault="004917BE">
      <w:pPr>
        <w:spacing w:before="14" w:line="200" w:lineRule="exact"/>
        <w:ind w:left="2158" w:right="1144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Electromagnetism: Introduction to magnetism</w:t>
      </w:r>
    </w:p>
    <w:p w:rsidR="008C56C8" w:rsidRDefault="004917BE">
      <w:pPr>
        <w:spacing w:before="10" w:line="200" w:lineRule="exact"/>
        <w:ind w:left="2158" w:right="985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line="200" w:lineRule="exact"/>
        <w:ind w:left="64" w:right="-36"/>
        <w:jc w:val="center"/>
        <w:rPr>
          <w:sz w:val="12"/>
          <w:szCs w:val="12"/>
        </w:rPr>
      </w:pPr>
      <w:r>
        <w:rPr>
          <w:sz w:val="18"/>
          <w:szCs w:val="18"/>
        </w:rPr>
        <w:t>27</w:t>
      </w:r>
      <w:r>
        <w:rPr>
          <w:position w:val="7"/>
          <w:sz w:val="12"/>
          <w:szCs w:val="12"/>
        </w:rPr>
        <w:t xml:space="preserve">th                                  </w:t>
      </w:r>
      <w:r>
        <w:rPr>
          <w:sz w:val="18"/>
          <w:szCs w:val="18"/>
        </w:rPr>
        <w:t>1</w:t>
      </w:r>
      <w:r>
        <w:rPr>
          <w:position w:val="7"/>
          <w:sz w:val="12"/>
          <w:szCs w:val="12"/>
        </w:rPr>
        <w:t xml:space="preserve">st                    </w:t>
      </w:r>
      <w:r>
        <w:rPr>
          <w:sz w:val="18"/>
          <w:szCs w:val="18"/>
        </w:rPr>
        <w:t>Magnetic field and magnetic intensity                2</w:t>
      </w:r>
      <w:r>
        <w:rPr>
          <w:position w:val="7"/>
          <w:sz w:val="12"/>
          <w:szCs w:val="12"/>
        </w:rPr>
        <w:t>nd</w:t>
      </w:r>
    </w:p>
    <w:p w:rsidR="008C56C8" w:rsidRDefault="004917BE">
      <w:pPr>
        <w:spacing w:before="10" w:line="200" w:lineRule="exact"/>
        <w:ind w:left="2158" w:right="868" w:hanging="76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Magnetic lines of force, magnetic flux and their units</w:t>
      </w:r>
    </w:p>
    <w:p w:rsidR="008C56C8" w:rsidRDefault="008C56C8">
      <w:pPr>
        <w:spacing w:before="16" w:line="200" w:lineRule="exact"/>
      </w:pPr>
    </w:p>
    <w:p w:rsidR="008C56C8" w:rsidRDefault="004917BE">
      <w:pPr>
        <w:spacing w:line="200" w:lineRule="exact"/>
        <w:ind w:left="2158" w:right="831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Types of magnetic materials, Dia, para and ferromagnetic</w:t>
      </w:r>
    </w:p>
    <w:p w:rsidR="008C56C8" w:rsidRDefault="004917BE">
      <w:pPr>
        <w:spacing w:line="200" w:lineRule="exact"/>
        <w:ind w:left="2124" w:right="1875"/>
        <w:jc w:val="center"/>
        <w:rPr>
          <w:sz w:val="18"/>
          <w:szCs w:val="18"/>
        </w:rPr>
      </w:pPr>
      <w:r>
        <w:rPr>
          <w:sz w:val="18"/>
          <w:szCs w:val="18"/>
        </w:rPr>
        <w:t>materials with examples</w:t>
      </w:r>
    </w:p>
    <w:p w:rsidR="008C56C8" w:rsidRDefault="004917BE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8C56C8" w:rsidRDefault="004917BE">
      <w:pPr>
        <w:spacing w:line="200" w:lineRule="exact"/>
        <w:ind w:right="121"/>
        <w:rPr>
          <w:sz w:val="18"/>
          <w:szCs w:val="18"/>
        </w:rPr>
      </w:pPr>
      <w:r>
        <w:rPr>
          <w:sz w:val="18"/>
          <w:szCs w:val="18"/>
        </w:rPr>
        <w:t>To find resistance of galvanometer by half deflection method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6" w:line="260" w:lineRule="exact"/>
        <w:rPr>
          <w:sz w:val="26"/>
          <w:szCs w:val="26"/>
        </w:rPr>
      </w:pPr>
    </w:p>
    <w:p w:rsidR="008C56C8" w:rsidRDefault="004917BE">
      <w:pPr>
        <w:spacing w:line="200" w:lineRule="exact"/>
        <w:ind w:right="81"/>
        <w:rPr>
          <w:sz w:val="18"/>
          <w:szCs w:val="18"/>
        </w:rPr>
        <w:sectPr w:rsidR="008C56C8">
          <w:type w:val="continuous"/>
          <w:pgSz w:w="11920" w:h="16840"/>
          <w:pgMar w:top="1300" w:right="1560" w:bottom="280" w:left="1340" w:header="720" w:footer="720" w:gutter="0"/>
          <w:cols w:num="2" w:space="720" w:equalWidth="0">
            <w:col w:w="5814" w:space="533"/>
            <w:col w:w="2673"/>
          </w:cols>
        </w:sectPr>
      </w:pPr>
      <w:r>
        <w:rPr>
          <w:sz w:val="18"/>
          <w:szCs w:val="18"/>
        </w:rPr>
        <w:t>To verify laws of reflection of light using mirror.</w:t>
      </w:r>
    </w:p>
    <w:p w:rsidR="008C56C8" w:rsidRDefault="004917BE">
      <w:pPr>
        <w:spacing w:before="82"/>
        <w:ind w:left="2158" w:right="73" w:hanging="764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14" w:line="200" w:lineRule="exact"/>
        <w:ind w:left="2158" w:right="6" w:hanging="2057"/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position w:val="8"/>
          <w:sz w:val="12"/>
          <w:szCs w:val="12"/>
        </w:rPr>
        <w:t xml:space="preserve">th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Semiconductor physics: Definition of energy level and Energy bands and types of materials (insulator,</w:t>
      </w:r>
    </w:p>
    <w:p w:rsidR="008C56C8" w:rsidRDefault="004917BE">
      <w:pPr>
        <w:spacing w:line="200" w:lineRule="exact"/>
        <w:ind w:left="2124" w:right="780"/>
        <w:jc w:val="center"/>
        <w:rPr>
          <w:sz w:val="18"/>
          <w:szCs w:val="18"/>
        </w:rPr>
      </w:pPr>
      <w:r>
        <w:rPr>
          <w:sz w:val="18"/>
          <w:szCs w:val="18"/>
        </w:rPr>
        <w:t>semiconductor, conductor)</w:t>
      </w:r>
    </w:p>
    <w:p w:rsidR="008C56C8" w:rsidRDefault="008C56C8">
      <w:pPr>
        <w:spacing w:before="1" w:line="180" w:lineRule="exact"/>
        <w:rPr>
          <w:sz w:val="19"/>
          <w:szCs w:val="19"/>
        </w:rPr>
      </w:pPr>
    </w:p>
    <w:p w:rsidR="008C56C8" w:rsidRDefault="004917BE">
      <w:pPr>
        <w:ind w:left="1394" w:right="-52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Intrinsic and extrinsic semiconductors</w:t>
      </w:r>
    </w:p>
    <w:p w:rsidR="008C56C8" w:rsidRDefault="008C56C8">
      <w:pPr>
        <w:spacing w:before="4" w:line="180" w:lineRule="exact"/>
        <w:rPr>
          <w:sz w:val="19"/>
          <w:szCs w:val="19"/>
        </w:rPr>
      </w:pPr>
    </w:p>
    <w:p w:rsidR="008C56C8" w:rsidRDefault="004917BE">
      <w:pPr>
        <w:ind w:left="139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p-n junction diode and its V-I</w:t>
      </w:r>
    </w:p>
    <w:p w:rsidR="008C56C8" w:rsidRDefault="004917BE">
      <w:pPr>
        <w:spacing w:line="200" w:lineRule="exact"/>
        <w:ind w:left="2124" w:right="1682"/>
        <w:jc w:val="center"/>
        <w:rPr>
          <w:sz w:val="18"/>
          <w:szCs w:val="18"/>
        </w:rPr>
      </w:pPr>
      <w:r>
        <w:rPr>
          <w:sz w:val="18"/>
          <w:szCs w:val="18"/>
        </w:rPr>
        <w:t>characteristics</w:t>
      </w:r>
    </w:p>
    <w:p w:rsidR="008C56C8" w:rsidRDefault="004917BE">
      <w:pPr>
        <w:spacing w:before="14" w:line="200" w:lineRule="exact"/>
        <w:ind w:left="2158" w:right="73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5" w:line="120" w:lineRule="exact"/>
        <w:rPr>
          <w:sz w:val="13"/>
          <w:szCs w:val="13"/>
        </w:rPr>
      </w:pPr>
      <w:r>
        <w:br w:type="column"/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4917BE">
      <w:pPr>
        <w:spacing w:line="200" w:lineRule="exact"/>
        <w:ind w:left="740" w:right="86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" w:line="280" w:lineRule="exact"/>
        <w:rPr>
          <w:sz w:val="28"/>
          <w:szCs w:val="28"/>
        </w:rPr>
      </w:pPr>
    </w:p>
    <w:p w:rsidR="008C56C8" w:rsidRDefault="004917BE">
      <w:pPr>
        <w:spacing w:line="200" w:lineRule="exact"/>
        <w:ind w:left="740" w:right="123" w:hanging="740"/>
        <w:rPr>
          <w:sz w:val="18"/>
          <w:szCs w:val="18"/>
        </w:rPr>
        <w:sectPr w:rsidR="008C56C8">
          <w:pgSz w:w="11920" w:h="16840"/>
          <w:pgMar w:top="1320" w:right="1640" w:bottom="280" w:left="1340" w:header="720" w:footer="720" w:gutter="0"/>
          <w:cols w:num="2" w:space="720" w:equalWidth="0">
            <w:col w:w="4902" w:space="705"/>
            <w:col w:w="333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verify laws of refraction using glass slab.</w:t>
      </w:r>
    </w:p>
    <w:p w:rsidR="008C56C8" w:rsidRDefault="008C56C8">
      <w:pPr>
        <w:spacing w:line="220" w:lineRule="exact"/>
        <w:rPr>
          <w:sz w:val="22"/>
          <w:szCs w:val="22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space="720"/>
        </w:sectPr>
      </w:pPr>
    </w:p>
    <w:p w:rsidR="008C56C8" w:rsidRDefault="004917BE">
      <w:pPr>
        <w:spacing w:before="65" w:line="200" w:lineRule="exact"/>
        <w:ind w:left="2158" w:right="81" w:hanging="2057"/>
        <w:rPr>
          <w:sz w:val="18"/>
          <w:szCs w:val="18"/>
        </w:rPr>
      </w:pPr>
      <w:r>
        <w:rPr>
          <w:sz w:val="18"/>
          <w:szCs w:val="18"/>
        </w:rPr>
        <w:lastRenderedPageBreak/>
        <w:t>29</w:t>
      </w:r>
      <w:r>
        <w:rPr>
          <w:position w:val="8"/>
          <w:sz w:val="12"/>
          <w:szCs w:val="12"/>
        </w:rPr>
        <w:t xml:space="preserve">th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Diode as half wave rectifier Diode as full wave rectifier</w:t>
      </w:r>
    </w:p>
    <w:p w:rsidR="008C56C8" w:rsidRDefault="004917BE">
      <w:pPr>
        <w:spacing w:line="200" w:lineRule="exact"/>
        <w:ind w:left="1394" w:right="-52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Semiconductor transistor: pnp and npn</w:t>
      </w:r>
    </w:p>
    <w:p w:rsidR="008C56C8" w:rsidRDefault="004917BE">
      <w:pPr>
        <w:spacing w:before="2"/>
        <w:ind w:left="2124" w:right="1385"/>
        <w:jc w:val="center"/>
        <w:rPr>
          <w:sz w:val="18"/>
          <w:szCs w:val="18"/>
        </w:rPr>
      </w:pPr>
      <w:r>
        <w:rPr>
          <w:sz w:val="18"/>
          <w:szCs w:val="18"/>
        </w:rPr>
        <w:t>(Introduction only)</w:t>
      </w:r>
    </w:p>
    <w:p w:rsidR="008C56C8" w:rsidRDefault="004917BE">
      <w:pPr>
        <w:spacing w:before="13" w:line="200" w:lineRule="exact"/>
        <w:ind w:left="2158" w:right="952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class test Applications of lasers</w:t>
      </w:r>
    </w:p>
    <w:p w:rsidR="008C56C8" w:rsidRDefault="004917BE">
      <w:pPr>
        <w:spacing w:before="12" w:line="200" w:lineRule="exact"/>
        <w:ind w:left="2158" w:right="119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2158" w:right="247" w:hanging="2057"/>
        <w:rPr>
          <w:sz w:val="18"/>
          <w:szCs w:val="18"/>
        </w:rPr>
      </w:pPr>
      <w:r>
        <w:rPr>
          <w:sz w:val="18"/>
          <w:szCs w:val="18"/>
        </w:rPr>
        <w:t>30</w:t>
      </w:r>
      <w:r>
        <w:rPr>
          <w:position w:val="8"/>
          <w:sz w:val="12"/>
          <w:szCs w:val="12"/>
        </w:rPr>
        <w:t xml:space="preserve">th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Modern Physics: Lasers: full form, characteristics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Introduction to nanotechnology</w:t>
      </w:r>
    </w:p>
    <w:p w:rsidR="008C56C8" w:rsidRDefault="004917BE">
      <w:pPr>
        <w:spacing w:before="14" w:line="200" w:lineRule="exact"/>
        <w:ind w:left="2158" w:right="345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Definition of nanomaterial’s with examples, Applications of nanotechnology</w:t>
      </w:r>
    </w:p>
    <w:p w:rsidR="008C56C8" w:rsidRDefault="004917BE">
      <w:pPr>
        <w:spacing w:before="12" w:line="200" w:lineRule="exact"/>
        <w:ind w:left="2158" w:right="116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 Revision of 6</w:t>
      </w:r>
      <w:r>
        <w:rPr>
          <w:position w:val="8"/>
          <w:sz w:val="12"/>
          <w:szCs w:val="12"/>
        </w:rPr>
        <w:t xml:space="preserve">th </w:t>
      </w:r>
      <w:r>
        <w:rPr>
          <w:sz w:val="18"/>
          <w:szCs w:val="18"/>
        </w:rPr>
        <w:t>and 7</w:t>
      </w:r>
      <w:r>
        <w:rPr>
          <w:position w:val="8"/>
          <w:sz w:val="12"/>
          <w:szCs w:val="12"/>
        </w:rPr>
        <w:t xml:space="preserve">th </w:t>
      </w:r>
      <w:r>
        <w:rPr>
          <w:sz w:val="18"/>
          <w:szCs w:val="18"/>
        </w:rPr>
        <w:t>units</w:t>
      </w:r>
    </w:p>
    <w:p w:rsidR="008C56C8" w:rsidRDefault="004917BE">
      <w:pPr>
        <w:spacing w:before="65" w:line="200" w:lineRule="exact"/>
        <w:ind w:left="740" w:right="86" w:hanging="72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60" w:lineRule="exact"/>
        <w:rPr>
          <w:sz w:val="26"/>
          <w:szCs w:val="26"/>
        </w:rPr>
      </w:pPr>
    </w:p>
    <w:p w:rsidR="008C56C8" w:rsidRDefault="004917BE">
      <w:pPr>
        <w:spacing w:line="200" w:lineRule="exact"/>
        <w:ind w:left="740" w:right="121" w:hanging="74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To find the focal length of a concave lens, using a convex lens</w:t>
      </w:r>
    </w:p>
    <w:p w:rsidR="008C56C8" w:rsidRDefault="008C56C8">
      <w:pPr>
        <w:spacing w:before="19" w:line="200" w:lineRule="exact"/>
      </w:pPr>
    </w:p>
    <w:p w:rsidR="008C56C8" w:rsidRDefault="004917BE">
      <w:pPr>
        <w:spacing w:line="200" w:lineRule="exact"/>
        <w:ind w:left="740" w:right="95" w:hanging="721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To study colour coding scheme of resistance.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12" w:line="220" w:lineRule="exact"/>
        <w:rPr>
          <w:sz w:val="22"/>
          <w:szCs w:val="22"/>
        </w:rPr>
      </w:pPr>
    </w:p>
    <w:p w:rsidR="008C56C8" w:rsidRDefault="004917BE">
      <w:pPr>
        <w:rPr>
          <w:sz w:val="18"/>
          <w:szCs w:val="18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num="2" w:space="720" w:equalWidth="0">
            <w:col w:w="4948" w:space="659"/>
            <w:col w:w="333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of experiments</w:t>
      </w:r>
    </w:p>
    <w:p w:rsidR="008C56C8" w:rsidRDefault="008C56C8">
      <w:pPr>
        <w:spacing w:before="3" w:line="160" w:lineRule="exact"/>
        <w:rPr>
          <w:sz w:val="16"/>
          <w:szCs w:val="16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space="720"/>
        </w:sectPr>
      </w:pPr>
    </w:p>
    <w:p w:rsidR="008C56C8" w:rsidRDefault="004917BE">
      <w:pPr>
        <w:spacing w:before="65" w:line="200" w:lineRule="exact"/>
        <w:ind w:left="2158" w:right="53" w:hanging="2057"/>
        <w:rPr>
          <w:sz w:val="18"/>
          <w:szCs w:val="18"/>
        </w:rPr>
      </w:pPr>
      <w:r>
        <w:rPr>
          <w:sz w:val="18"/>
          <w:szCs w:val="18"/>
        </w:rPr>
        <w:lastRenderedPageBreak/>
        <w:t>31</w:t>
      </w:r>
      <w:r>
        <w:rPr>
          <w:position w:val="8"/>
          <w:sz w:val="12"/>
          <w:szCs w:val="12"/>
        </w:rPr>
        <w:t xml:space="preserve">th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Fiber optics: Introduction to optical fibers(definition and parts)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 </w:t>
      </w:r>
      <w:r>
        <w:rPr>
          <w:sz w:val="18"/>
          <w:szCs w:val="18"/>
        </w:rPr>
        <w:t>Applications of</w:t>
      </w:r>
    </w:p>
    <w:p w:rsidR="008C56C8" w:rsidRDefault="004917BE">
      <w:pPr>
        <w:ind w:left="2158"/>
        <w:rPr>
          <w:sz w:val="18"/>
          <w:szCs w:val="18"/>
        </w:rPr>
      </w:pPr>
      <w:r>
        <w:rPr>
          <w:sz w:val="18"/>
          <w:szCs w:val="18"/>
        </w:rPr>
        <w:t>optical fibers in different fields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7"/>
          <w:sz w:val="12"/>
          <w:szCs w:val="12"/>
        </w:rPr>
        <w:t xml:space="preserve">rd                   </w:t>
      </w:r>
      <w:r>
        <w:rPr>
          <w:sz w:val="18"/>
          <w:szCs w:val="18"/>
        </w:rPr>
        <w:t>Class test</w:t>
      </w:r>
    </w:p>
    <w:p w:rsidR="008C56C8" w:rsidRDefault="008C56C8">
      <w:pPr>
        <w:spacing w:before="1" w:line="220" w:lineRule="exact"/>
        <w:rPr>
          <w:sz w:val="22"/>
          <w:szCs w:val="22"/>
        </w:rPr>
      </w:pPr>
    </w:p>
    <w:p w:rsidR="008C56C8" w:rsidRDefault="004917BE">
      <w:pPr>
        <w:spacing w:line="200" w:lineRule="exact"/>
        <w:ind w:left="2158" w:right="-32" w:hanging="764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38"/>
        <w:ind w:left="19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of experiments</w:t>
      </w: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line="200" w:lineRule="exact"/>
      </w:pPr>
    </w:p>
    <w:p w:rsidR="008C56C8" w:rsidRDefault="008C56C8">
      <w:pPr>
        <w:spacing w:before="9" w:line="260" w:lineRule="exact"/>
        <w:rPr>
          <w:sz w:val="26"/>
          <w:szCs w:val="26"/>
        </w:rPr>
      </w:pPr>
    </w:p>
    <w:p w:rsidR="008C56C8" w:rsidRDefault="004917BE">
      <w:pPr>
        <w:spacing w:line="200" w:lineRule="exact"/>
        <w:ind w:left="740" w:right="86" w:hanging="740"/>
        <w:rPr>
          <w:sz w:val="18"/>
          <w:szCs w:val="18"/>
        </w:rPr>
        <w:sectPr w:rsidR="008C56C8">
          <w:type w:val="continuous"/>
          <w:pgSz w:w="11920" w:h="16840"/>
          <w:pgMar w:top="1300" w:right="1640" w:bottom="280" w:left="1340" w:header="720" w:footer="720" w:gutter="0"/>
          <w:cols w:num="2" w:space="720" w:equalWidth="0">
            <w:col w:w="4799" w:space="808"/>
            <w:col w:w="3333"/>
          </w:cols>
        </w:sectPr>
      </w:pPr>
      <w:r>
        <w:rPr>
          <w:sz w:val="18"/>
          <w:szCs w:val="18"/>
        </w:rPr>
        <w:t>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0C14B6">
      <w:pPr>
        <w:spacing w:before="1" w:line="14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910590</wp:posOffset>
                </wp:positionV>
                <wp:extent cx="5734050" cy="7451725"/>
                <wp:effectExtent l="4445" t="5715" r="508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7451725"/>
                          <a:chOff x="1327" y="1434"/>
                          <a:chExt cx="9030" cy="11735"/>
                        </a:xfrm>
                      </wpg:grpSpPr>
                      <wps:wsp>
                        <wps:cNvPr id="2" name="Freeform 98"/>
                        <wps:cNvSpPr>
                          <a:spLocks/>
                        </wps:cNvSpPr>
                        <wps:spPr bwMode="auto">
                          <a:xfrm>
                            <a:off x="1337" y="1445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7"/>
                        <wps:cNvSpPr>
                          <a:spLocks/>
                        </wps:cNvSpPr>
                        <wps:spPr bwMode="auto">
                          <a:xfrm>
                            <a:off x="2631" y="144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6"/>
                        <wps:cNvSpPr>
                          <a:spLocks/>
                        </wps:cNvSpPr>
                        <wps:spPr bwMode="auto">
                          <a:xfrm>
                            <a:off x="3397" y="144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5"/>
                        <wps:cNvSpPr>
                          <a:spLocks/>
                        </wps:cNvSpPr>
                        <wps:spPr bwMode="auto">
                          <a:xfrm>
                            <a:off x="6529" y="144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4"/>
                        <wps:cNvSpPr>
                          <a:spLocks/>
                        </wps:cNvSpPr>
                        <wps:spPr bwMode="auto">
                          <a:xfrm>
                            <a:off x="7586" y="144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3"/>
                        <wps:cNvSpPr>
                          <a:spLocks/>
                        </wps:cNvSpPr>
                        <wps:spPr bwMode="auto">
                          <a:xfrm>
                            <a:off x="1337" y="1870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2"/>
                        <wps:cNvSpPr>
                          <a:spLocks/>
                        </wps:cNvSpPr>
                        <wps:spPr bwMode="auto">
                          <a:xfrm>
                            <a:off x="2631" y="187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1"/>
                        <wps:cNvSpPr>
                          <a:spLocks/>
                        </wps:cNvSpPr>
                        <wps:spPr bwMode="auto">
                          <a:xfrm>
                            <a:off x="3397" y="187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0"/>
                        <wps:cNvSpPr>
                          <a:spLocks/>
                        </wps:cNvSpPr>
                        <wps:spPr bwMode="auto">
                          <a:xfrm>
                            <a:off x="6529" y="187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9"/>
                        <wps:cNvSpPr>
                          <a:spLocks/>
                        </wps:cNvSpPr>
                        <wps:spPr bwMode="auto">
                          <a:xfrm>
                            <a:off x="7586" y="187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8"/>
                        <wps:cNvSpPr>
                          <a:spLocks/>
                        </wps:cNvSpPr>
                        <wps:spPr bwMode="auto">
                          <a:xfrm>
                            <a:off x="1337" y="4462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7"/>
                        <wps:cNvSpPr>
                          <a:spLocks/>
                        </wps:cNvSpPr>
                        <wps:spPr bwMode="auto">
                          <a:xfrm>
                            <a:off x="2631" y="446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6"/>
                        <wps:cNvSpPr>
                          <a:spLocks/>
                        </wps:cNvSpPr>
                        <wps:spPr bwMode="auto">
                          <a:xfrm>
                            <a:off x="3397" y="446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5"/>
                        <wps:cNvSpPr>
                          <a:spLocks/>
                        </wps:cNvSpPr>
                        <wps:spPr bwMode="auto">
                          <a:xfrm>
                            <a:off x="6529" y="4462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4"/>
                        <wps:cNvSpPr>
                          <a:spLocks/>
                        </wps:cNvSpPr>
                        <wps:spPr bwMode="auto">
                          <a:xfrm>
                            <a:off x="7586" y="4462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3"/>
                        <wps:cNvSpPr>
                          <a:spLocks/>
                        </wps:cNvSpPr>
                        <wps:spPr bwMode="auto">
                          <a:xfrm>
                            <a:off x="1337" y="6363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2"/>
                        <wps:cNvSpPr>
                          <a:spLocks/>
                        </wps:cNvSpPr>
                        <wps:spPr bwMode="auto">
                          <a:xfrm>
                            <a:off x="2631" y="6363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3397" y="6363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0"/>
                        <wps:cNvSpPr>
                          <a:spLocks/>
                        </wps:cNvSpPr>
                        <wps:spPr bwMode="auto">
                          <a:xfrm>
                            <a:off x="6529" y="6363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9"/>
                        <wps:cNvSpPr>
                          <a:spLocks/>
                        </wps:cNvSpPr>
                        <wps:spPr bwMode="auto">
                          <a:xfrm>
                            <a:off x="7586" y="6363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8"/>
                        <wps:cNvSpPr>
                          <a:spLocks/>
                        </wps:cNvSpPr>
                        <wps:spPr bwMode="auto">
                          <a:xfrm>
                            <a:off x="1337" y="8276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7"/>
                        <wps:cNvSpPr>
                          <a:spLocks/>
                        </wps:cNvSpPr>
                        <wps:spPr bwMode="auto">
                          <a:xfrm>
                            <a:off x="2631" y="827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6"/>
                        <wps:cNvSpPr>
                          <a:spLocks/>
                        </wps:cNvSpPr>
                        <wps:spPr bwMode="auto">
                          <a:xfrm>
                            <a:off x="3397" y="827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5"/>
                        <wps:cNvSpPr>
                          <a:spLocks/>
                        </wps:cNvSpPr>
                        <wps:spPr bwMode="auto">
                          <a:xfrm>
                            <a:off x="6529" y="8276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4"/>
                        <wps:cNvSpPr>
                          <a:spLocks/>
                        </wps:cNvSpPr>
                        <wps:spPr bwMode="auto">
                          <a:xfrm>
                            <a:off x="7586" y="8276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1337" y="10180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2"/>
                        <wps:cNvSpPr>
                          <a:spLocks/>
                        </wps:cNvSpPr>
                        <wps:spPr bwMode="auto">
                          <a:xfrm>
                            <a:off x="2631" y="1018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1"/>
                        <wps:cNvSpPr>
                          <a:spLocks/>
                        </wps:cNvSpPr>
                        <wps:spPr bwMode="auto">
                          <a:xfrm>
                            <a:off x="3397" y="1018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0"/>
                        <wps:cNvSpPr>
                          <a:spLocks/>
                        </wps:cNvSpPr>
                        <wps:spPr bwMode="auto">
                          <a:xfrm>
                            <a:off x="6529" y="1018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9"/>
                        <wps:cNvSpPr>
                          <a:spLocks/>
                        </wps:cNvSpPr>
                        <wps:spPr bwMode="auto">
                          <a:xfrm>
                            <a:off x="7586" y="1018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8"/>
                        <wps:cNvSpPr>
                          <a:spLocks/>
                        </wps:cNvSpPr>
                        <wps:spPr bwMode="auto">
                          <a:xfrm>
                            <a:off x="1337" y="11670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7"/>
                        <wps:cNvSpPr>
                          <a:spLocks/>
                        </wps:cNvSpPr>
                        <wps:spPr bwMode="auto">
                          <a:xfrm>
                            <a:off x="2631" y="1167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6"/>
                        <wps:cNvSpPr>
                          <a:spLocks/>
                        </wps:cNvSpPr>
                        <wps:spPr bwMode="auto">
                          <a:xfrm>
                            <a:off x="3397" y="1167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5"/>
                        <wps:cNvSpPr>
                          <a:spLocks/>
                        </wps:cNvSpPr>
                        <wps:spPr bwMode="auto">
                          <a:xfrm>
                            <a:off x="6529" y="11670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4"/>
                        <wps:cNvSpPr>
                          <a:spLocks/>
                        </wps:cNvSpPr>
                        <wps:spPr bwMode="auto">
                          <a:xfrm>
                            <a:off x="7586" y="11670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117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1724"/>
                              <a:gd name="T2" fmla="+- 0 13164 1440"/>
                              <a:gd name="T3" fmla="*/ 13164 h 117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4">
                                <a:moveTo>
                                  <a:pt x="0" y="0"/>
                                </a:moveTo>
                                <a:lnTo>
                                  <a:pt x="0" y="11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>
                            <a:off x="1337" y="13159"/>
                            <a:ext cx="1284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284"/>
                              <a:gd name="T2" fmla="+- 0 2621 1337"/>
                              <a:gd name="T3" fmla="*/ T2 w 1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4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2631" y="2914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0"/>
                        <wps:cNvSpPr>
                          <a:spLocks/>
                        </wps:cNvSpPr>
                        <wps:spPr bwMode="auto">
                          <a:xfrm>
                            <a:off x="3397" y="2914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2631" y="333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8"/>
                        <wps:cNvSpPr>
                          <a:spLocks/>
                        </wps:cNvSpPr>
                        <wps:spPr bwMode="auto">
                          <a:xfrm>
                            <a:off x="3397" y="333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2631" y="376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6"/>
                        <wps:cNvSpPr>
                          <a:spLocks/>
                        </wps:cNvSpPr>
                        <wps:spPr bwMode="auto">
                          <a:xfrm>
                            <a:off x="3397" y="376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6529" y="3761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7586" y="3761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"/>
                        <wps:cNvSpPr>
                          <a:spLocks/>
                        </wps:cNvSpPr>
                        <wps:spPr bwMode="auto">
                          <a:xfrm>
                            <a:off x="2631" y="4884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3397" y="4884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631" y="530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397" y="530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2631" y="573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3397" y="573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6529" y="573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7586" y="573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2631" y="6788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3397" y="6788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2631" y="7004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3397" y="7004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2631" y="7635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3397" y="7635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6529" y="7635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8"/>
                        <wps:cNvSpPr>
                          <a:spLocks/>
                        </wps:cNvSpPr>
                        <wps:spPr bwMode="auto">
                          <a:xfrm>
                            <a:off x="7586" y="7635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2631" y="8060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3397" y="8060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2631" y="8701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"/>
                        <wps:cNvSpPr>
                          <a:spLocks/>
                        </wps:cNvSpPr>
                        <wps:spPr bwMode="auto">
                          <a:xfrm>
                            <a:off x="3397" y="8701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3"/>
                        <wps:cNvSpPr>
                          <a:spLocks/>
                        </wps:cNvSpPr>
                        <wps:spPr bwMode="auto">
                          <a:xfrm>
                            <a:off x="2631" y="912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2"/>
                        <wps:cNvSpPr>
                          <a:spLocks/>
                        </wps:cNvSpPr>
                        <wps:spPr bwMode="auto">
                          <a:xfrm>
                            <a:off x="3397" y="912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1"/>
                        <wps:cNvSpPr>
                          <a:spLocks/>
                        </wps:cNvSpPr>
                        <wps:spPr bwMode="auto">
                          <a:xfrm>
                            <a:off x="2631" y="954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0"/>
                        <wps:cNvSpPr>
                          <a:spLocks/>
                        </wps:cNvSpPr>
                        <wps:spPr bwMode="auto">
                          <a:xfrm>
                            <a:off x="3397" y="954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9"/>
                        <wps:cNvSpPr>
                          <a:spLocks/>
                        </wps:cNvSpPr>
                        <wps:spPr bwMode="auto">
                          <a:xfrm>
                            <a:off x="6529" y="954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7586" y="954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2631" y="10398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3397" y="10398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/>
                        </wps:cNvSpPr>
                        <wps:spPr bwMode="auto">
                          <a:xfrm>
                            <a:off x="2631" y="10614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3397" y="10614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"/>
                        <wps:cNvSpPr>
                          <a:spLocks/>
                        </wps:cNvSpPr>
                        <wps:spPr bwMode="auto">
                          <a:xfrm>
                            <a:off x="2631" y="1103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"/>
                        <wps:cNvSpPr>
                          <a:spLocks/>
                        </wps:cNvSpPr>
                        <wps:spPr bwMode="auto">
                          <a:xfrm>
                            <a:off x="3397" y="1103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6529" y="1103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0"/>
                        <wps:cNvSpPr>
                          <a:spLocks/>
                        </wps:cNvSpPr>
                        <wps:spPr bwMode="auto">
                          <a:xfrm>
                            <a:off x="7586" y="1103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9"/>
                        <wps:cNvSpPr>
                          <a:spLocks/>
                        </wps:cNvSpPr>
                        <wps:spPr bwMode="auto">
                          <a:xfrm>
                            <a:off x="2631" y="11886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"/>
                        <wps:cNvSpPr>
                          <a:spLocks/>
                        </wps:cNvSpPr>
                        <wps:spPr bwMode="auto">
                          <a:xfrm>
                            <a:off x="3397" y="11886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7"/>
                        <wps:cNvSpPr>
                          <a:spLocks/>
                        </wps:cNvSpPr>
                        <wps:spPr bwMode="auto">
                          <a:xfrm>
                            <a:off x="2631" y="12102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6"/>
                        <wps:cNvSpPr>
                          <a:spLocks/>
                        </wps:cNvSpPr>
                        <wps:spPr bwMode="auto">
                          <a:xfrm>
                            <a:off x="3397" y="12102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"/>
                        <wps:cNvSpPr>
                          <a:spLocks/>
                        </wps:cNvSpPr>
                        <wps:spPr bwMode="auto">
                          <a:xfrm>
                            <a:off x="2631" y="12528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4"/>
                        <wps:cNvSpPr>
                          <a:spLocks/>
                        </wps:cNvSpPr>
                        <wps:spPr bwMode="auto">
                          <a:xfrm>
                            <a:off x="3397" y="12528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"/>
                        <wps:cNvSpPr>
                          <a:spLocks/>
                        </wps:cNvSpPr>
                        <wps:spPr bwMode="auto">
                          <a:xfrm>
                            <a:off x="6529" y="12528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"/>
                        <wps:cNvSpPr>
                          <a:spLocks/>
                        </wps:cNvSpPr>
                        <wps:spPr bwMode="auto">
                          <a:xfrm>
                            <a:off x="7586" y="12528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"/>
                        <wps:cNvSpPr>
                          <a:spLocks/>
                        </wps:cNvSpPr>
                        <wps:spPr bwMode="auto">
                          <a:xfrm>
                            <a:off x="2626" y="1440"/>
                            <a:ext cx="0" cy="117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1724"/>
                              <a:gd name="T2" fmla="+- 0 13164 1440"/>
                              <a:gd name="T3" fmla="*/ 13164 h 117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4">
                                <a:moveTo>
                                  <a:pt x="0" y="0"/>
                                </a:moveTo>
                                <a:lnTo>
                                  <a:pt x="0" y="11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"/>
                        <wps:cNvSpPr>
                          <a:spLocks/>
                        </wps:cNvSpPr>
                        <wps:spPr bwMode="auto">
                          <a:xfrm>
                            <a:off x="2631" y="13159"/>
                            <a:ext cx="756" cy="0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756"/>
                              <a:gd name="T2" fmla="+- 0 3387 2631"/>
                              <a:gd name="T3" fmla="*/ T2 w 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">
                                <a:moveTo>
                                  <a:pt x="0" y="0"/>
                                </a:moveTo>
                                <a:lnTo>
                                  <a:pt x="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3392" y="1440"/>
                            <a:ext cx="0" cy="117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1724"/>
                              <a:gd name="T2" fmla="+- 0 13164 1440"/>
                              <a:gd name="T3" fmla="*/ 13164 h 117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4">
                                <a:moveTo>
                                  <a:pt x="0" y="0"/>
                                </a:moveTo>
                                <a:lnTo>
                                  <a:pt x="0" y="11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3397" y="13159"/>
                            <a:ext cx="3123" cy="0"/>
                          </a:xfrm>
                          <a:custGeom>
                            <a:avLst/>
                            <a:gdLst>
                              <a:gd name="T0" fmla="+- 0 3397 3397"/>
                              <a:gd name="T1" fmla="*/ T0 w 3123"/>
                              <a:gd name="T2" fmla="+- 0 6520 3397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"/>
                        <wps:cNvSpPr>
                          <a:spLocks/>
                        </wps:cNvSpPr>
                        <wps:spPr bwMode="auto">
                          <a:xfrm>
                            <a:off x="6525" y="1440"/>
                            <a:ext cx="0" cy="117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1724"/>
                              <a:gd name="T2" fmla="+- 0 13164 1440"/>
                              <a:gd name="T3" fmla="*/ 13164 h 117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4">
                                <a:moveTo>
                                  <a:pt x="0" y="0"/>
                                </a:moveTo>
                                <a:lnTo>
                                  <a:pt x="0" y="11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"/>
                        <wps:cNvSpPr>
                          <a:spLocks/>
                        </wps:cNvSpPr>
                        <wps:spPr bwMode="auto">
                          <a:xfrm>
                            <a:off x="6529" y="13159"/>
                            <a:ext cx="1047" cy="0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1047"/>
                              <a:gd name="T2" fmla="+- 0 7576 6529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"/>
                        <wps:cNvSpPr>
                          <a:spLocks/>
                        </wps:cNvSpPr>
                        <wps:spPr bwMode="auto">
                          <a:xfrm>
                            <a:off x="7581" y="1440"/>
                            <a:ext cx="0" cy="117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1724"/>
                              <a:gd name="T2" fmla="+- 0 13164 1440"/>
                              <a:gd name="T3" fmla="*/ 13164 h 117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4">
                                <a:moveTo>
                                  <a:pt x="0" y="0"/>
                                </a:moveTo>
                                <a:lnTo>
                                  <a:pt x="0" y="11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"/>
                        <wps:cNvSpPr>
                          <a:spLocks/>
                        </wps:cNvSpPr>
                        <wps:spPr bwMode="auto">
                          <a:xfrm>
                            <a:off x="7586" y="13159"/>
                            <a:ext cx="2760" cy="0"/>
                          </a:xfrm>
                          <a:custGeom>
                            <a:avLst/>
                            <a:gdLst>
                              <a:gd name="T0" fmla="+- 0 7586 7586"/>
                              <a:gd name="T1" fmla="*/ T0 w 2760"/>
                              <a:gd name="T2" fmla="+- 0 10346 7586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10351" y="1440"/>
                            <a:ext cx="0" cy="1172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11724"/>
                              <a:gd name="T2" fmla="+- 0 13164 1440"/>
                              <a:gd name="T3" fmla="*/ 13164 h 117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24">
                                <a:moveTo>
                                  <a:pt x="0" y="0"/>
                                </a:moveTo>
                                <a:lnTo>
                                  <a:pt x="0" y="11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35pt;margin-top:71.7pt;width:451.5pt;height:586.75pt;z-index:-251656704;mso-position-horizontal-relative:page;mso-position-vertical-relative:page" coordorigin="1327,1434" coordsize="9030,1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">
                <v:shape id="Freeform 98" o:spid="_x0000_s1027" style="position:absolute;left:1337;top:1445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Q18QA&#10;AADaAAAADwAAAGRycy9kb3ducmV2LnhtbESPQWvCQBSE70L/w/IKvYjuVoqU6BpEsHgRGpuD3h7Z&#10;ZxKSfRuyWxP767uFgsdhZr5h1uloW3Gj3teONbzOFQjiwpmaSw351372DsIHZIOtY9JwJw/p5mmy&#10;xsS4gTO6nUIpIoR9ghqqELpESl9UZNHPXUccvavrLYYo+1KaHocIt61cKLWUFmuOCxV2tKuoaE7f&#10;VsPx461Rw3DJba4y/Mx+zvVh6rR+eR63KxCBxvAI/7cPRsMC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kNfEAAAA2gAAAA8AAAAAAAAAAAAAAAAAmAIAAGRycy9k&#10;b3ducmV2LnhtbFBLBQYAAAAABAAEAPUAAACJAwAAAAA=&#10;" path="m,l1284,e" filled="f" strokeweight=".58pt">
                  <v:path arrowok="t" o:connecttype="custom" o:connectlocs="0,0;1284,0" o:connectangles="0,0"/>
                </v:shape>
                <v:shape id="Freeform 97" o:spid="_x0000_s1028" style="position:absolute;left:2631;top:144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Ab8EA&#10;AADaAAAADwAAAGRycy9kb3ducmV2LnhtbESPwWrDMBBE74X8g9hAb7WcGtzgWAmhECg0l7qFXjfW&#10;xjKxVkaSE/fvo0Khx2Fm3jD1braDuJIPvWMFqywHQdw63XOn4Ovz8LQGESKyxsExKfihALvt4qHG&#10;Srsbf9C1iZ1IEA4VKjAxjpWUoTVkMWRuJE7e2XmLMUnfSe3xluB2kM95XkqLPacFgyO9GmovzWQV&#10;TOX08t77ldFHfzjJMBZY0LdSj8t5vwERaY7/4b/2m1ZQwO+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gG/BAAAA2g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96" o:spid="_x0000_s1029" style="position:absolute;left:3397;top:144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NTr8A&#10;AADaAAAADwAAAGRycy9kb3ducmV2LnhtbERPW2vCMBR+H/gfwhH2NlMvDKlGEbWb7EW8gK+H5NgW&#10;m5PSxNr9eyMM9vjx3efLzlaipcaXjhUMBwkIYu1MybmC8yn7mILwAdlg5ZgU/JKH5aL3NsfUuAcf&#10;qD2GXMQQ9ikqKEKoUym9LsiiH7iaOHJX11gMETa5NA0+Yrit5ChJPqXFkmNDgTWtC9K3493GGWTH&#10;m3X2U4+0uX5/XbK9vm1bpd773WoGIlAX/sV/7p1RMIHXlegH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KY1OvwAAANoAAAAPAAAAAAAAAAAAAAAAAJgCAABkcnMvZG93bnJl&#10;di54bWxQSwUGAAAAAAQABAD1AAAAhAMAAAAA&#10;" path="m,l3123,e" filled="f" strokeweight=".58pt">
                  <v:path arrowok="t" o:connecttype="custom" o:connectlocs="0,0;3123,0" o:connectangles="0,0"/>
                </v:shape>
                <v:shape id="Freeform 95" o:spid="_x0000_s1030" style="position:absolute;left:6529;top:144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x4sIA&#10;AADaAAAADwAAAGRycy9kb3ducmV2LnhtbESPT4vCMBTE7wt+h/AEb2vqilK6RhFxQfCw+O/+aJ5N&#10;tXmpTdTqp98Iwh6Hmd8MM5m1thI3anzpWMGgn4Agzp0uuVCw3/18piB8QNZYOSYFD/Iwm3Y+Jphp&#10;d+cN3bahELGEfYYKTAh1JqXPDVn0fVcTR+/oGoshyqaQusF7LLeV/EqSsbRYclwwWNPCUH7eXq2C&#10;0b7Wy3RkFqdqvTocTk+5uwx/lep12/k3iEBt+A+/6ZWOHLyuxBs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DHiwgAAANoAAAAPAAAAAAAAAAAAAAAAAJgCAABkcnMvZG93&#10;bnJldi54bWxQSwUGAAAAAAQABAD1AAAAhwMAAAAA&#10;" path="m,l1047,e" filled="f" strokeweight=".58pt">
                  <v:path arrowok="t" o:connecttype="custom" o:connectlocs="0,0;1047,0" o:connectangles="0,0"/>
                </v:shape>
                <v:shape id="Freeform 94" o:spid="_x0000_s1031" style="position:absolute;left:7586;top:144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IDsMA&#10;AADaAAAADwAAAGRycy9kb3ducmV2LnhtbESPQWvCQBSE7wX/w/IKXkrdWCFIdJUqWILSg1o8P7Kv&#10;SWj2bdjdxPjvXUHocZiZb5jlejCN6Mn52rKC6SQBQVxYXXOp4Oe8e5+D8AFZY2OZFNzIw3o1elli&#10;pu2Vj9SfQikihH2GCqoQ2kxKX1Rk0E9sSxy9X+sMhihdKbXDa4SbRn4kSSoN1hwXKmxpW1Hxd+qM&#10;gu5N5rzf7PMynRXf/e3LXbrpQanx6/C5ABFoCP/hZzvXClJ4XI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aIDsMAAADaAAAADwAAAAAAAAAAAAAAAACYAgAAZHJzL2Rv&#10;d25yZXYueG1sUEsFBgAAAAAEAAQA9QAAAIgDAAAAAA==&#10;" path="m,l2760,e" filled="f" strokeweight=".58pt">
                  <v:path arrowok="t" o:connecttype="custom" o:connectlocs="0,0;2760,0" o:connectangles="0,0"/>
                </v:shape>
                <v:shape id="Freeform 93" o:spid="_x0000_s1032" style="position:absolute;left:1337;top:1870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zT8QA&#10;AADaAAAADwAAAGRycy9kb3ducmV2LnhtbESPQWvCQBSE74X+h+UJXorutoiV6Cql0OJFMJpDvT2y&#10;zySYfRuyWxP99a4geBxm5htmseptLc7U+sqxhvexAkGcO1NxoSHb/4xmIHxANlg7Jg0X8rBavr4s&#10;MDGu45TOu1CICGGfoIYyhCaR0uclWfRj1xBH7+haiyHKtpCmxS7CbS0/lJpKixXHhRIb+i4pP+3+&#10;rYbN7+Skuu6Q2UyluE2vf9X6zWk9HPRfcxCB+vAMP9pro+ET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M0/EAAAA2gAAAA8AAAAAAAAAAAAAAAAAmAIAAGRycy9k&#10;b3ducmV2LnhtbFBLBQYAAAAABAAEAPUAAACJAwAAAAA=&#10;" path="m,l1284,e" filled="f" strokeweight=".58pt">
                  <v:path arrowok="t" o:connecttype="custom" o:connectlocs="0,0;1284,0" o:connectangles="0,0"/>
                </v:shape>
                <v:shape id="Freeform 92" o:spid="_x0000_s1033" style="position:absolute;left:2631;top:187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SHr4A&#10;AADaAAAADwAAAGRycy9kb3ducmV2LnhtbERPz2vCMBS+D/Y/hDfwNlNX6KSaljEQBu6iE7w+m2dT&#10;bF5Kkmr9781h4PHj+72uJ9uLK/nQOVawmGcgiBunO24VHP4270sQISJr7B2TgjsFqKvXlzWW2t14&#10;R9d9bEUK4VCiAhPjUEoZGkMWw9wNxIk7O28xJuhbqT3eUrjt5UeWFdJix6nB4EDfhprLfrQKxmL8&#10;3HZ+YfSv35xkGHLM6ajU7G36WoGINMWn+N/9oxWkrelKugGy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PEh6+AAAA2gAAAA8AAAAAAAAAAAAAAAAAmAIAAGRycy9kb3ducmV2&#10;LnhtbFBLBQYAAAAABAAEAPUAAACDAwAAAAA=&#10;" path="m,l756,e" filled="f" strokeweight=".58pt">
                  <v:path arrowok="t" o:connecttype="custom" o:connectlocs="0,0;756,0" o:connectangles="0,0"/>
                </v:shape>
                <v:shape id="Freeform 91" o:spid="_x0000_s1034" style="position:absolute;left:3397;top:187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i0L8A&#10;AADaAAAADwAAAGRycy9kb3ducmV2LnhtbERPW2vCMBR+H/gfwhH2NlMVZFajiNpN9iJewNdDcmyL&#10;zUlpYu3+vREGe/z47vNlZyvRUuNLxwqGgwQEsXam5FzB+ZR9fILwAdlg5ZgU/JKH5aL3NsfUuAcf&#10;qD2GXMQQ9ikqKEKoUym9LsiiH7iaOHJX11gMETa5NA0+Yrit5ChJJtJiybGhwJrWBenb8W7jDLLj&#10;zTr7qUfaXL+/Ltle37atUu/9bjUDEagL/+I/984omMLrSvSD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CLQvwAAANoAAAAPAAAAAAAAAAAAAAAAAJgCAABkcnMvZG93bnJl&#10;di54bWxQSwUGAAAAAAQABAD1AAAAhAMAAAAA&#10;" path="m,l3123,e" filled="f" strokeweight=".58pt">
                  <v:path arrowok="t" o:connecttype="custom" o:connectlocs="0,0;3123,0" o:connectangles="0,0"/>
                </v:shape>
                <v:shape id="Freeform 90" o:spid="_x0000_s1035" style="position:absolute;left:6529;top:187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KN8QA&#10;AADbAAAADwAAAGRycy9kb3ducmV2LnhtbESPT2sCQQzF74LfYYjgTWdbscjqKEUsCB6k/rmHnXRn&#10;7U5m3Rl1209vDoXeEt7Le78sVp2v1Z3aWAU28DLOQBEXwVZcGjgdP0YzUDEhW6wDk4EfirBa9nsL&#10;zG148CfdD6lUEsIxRwMupSbXOhaOPMZxaIhF+wqtxyRrW2rb4kPCfa1fs+xNe6xYGhw2tHZUfB9u&#10;3sD01NjNbOrWl3q3PZ8vv/p4neyNGQ669zmoRF36N/9db63gC738Ig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gCjfEAAAA2w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89" o:spid="_x0000_s1036" style="position:absolute;left:7586;top:187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/F8IA&#10;AADbAAAADwAAAGRycy9kb3ducmV2LnhtbERPS2vCQBC+F/wPywi9FN2kBZHoKlpoCUoPPvA8ZMck&#10;mJ0Nu5sY/323IPQ2H99zluvBNKIn52vLCtJpAoK4sLrmUsH59DWZg/ABWWNjmRQ8yMN6NXpZYqbt&#10;nQ/UH0MpYgj7DBVUIbSZlL6oyKCf2pY4clfrDIYIXSm1w3sMN418T5KZNFhzbKiwpc+KituxMwq6&#10;N5nzbrvLy9lH8dM/vt2lS/dKvY6HzQJEoCH8i5/uXMf5Kfz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D8XwgAAANs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88" o:spid="_x0000_s1037" style="position:absolute;left:1337;top:4462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lPsIA&#10;AADbAAAADwAAAGRycy9kb3ducmV2LnhtbERPTWvCQBC9F/oflin0UsyuUopEVxHB4kVoNAe9Ddkx&#10;CWZnQ3Y10V/vFgq9zeN9znw52EbcqPO1Yw3jRIEgLpypudSQHzajKQgfkA02jknDnTwsF68vc0yN&#10;6zmj2z6UIoawT1FDFUKbSumLiiz6xLXEkTu7zmKIsCul6bCP4baRE6W+pMWaY0OFLa0rKi77q9Ww&#10;+/68qL4/5TZXGf5kj2O9/XBav78NqxmIQEP4F/+5tybOn8DvL/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aU+wgAAANsAAAAPAAAAAAAAAAAAAAAAAJgCAABkcnMvZG93&#10;bnJldi54bWxQSwUGAAAAAAQABAD1AAAAhwMAAAAA&#10;" path="m,l1284,e" filled="f" strokeweight=".58pt">
                  <v:path arrowok="t" o:connecttype="custom" o:connectlocs="0,0;1284,0" o:connectangles="0,0"/>
                </v:shape>
                <v:shape id="Freeform 87" o:spid="_x0000_s1038" style="position:absolute;left:2631;top:446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rKL8A&#10;AADbAAAADwAAAGRycy9kb3ducmV2LnhtbERPS4vCMBC+C/sfwix401QLunSNIoIguBcf4HW2mW2K&#10;zaQkqdZ/vxEEb/PxPWex6m0jbuRD7VjBZJyBIC6drrlScD5tR18gQkTW2DgmBQ8KsFp+DBZYaHfn&#10;A92OsRIphEOBCkyMbSFlKA1ZDGPXEifuz3mLMUFfSe3xnsJtI6dZNpMWa04NBlvaGCqvx84q6Gbd&#10;fF/7idE/fvsrQ5tjThelhp/9+htEpD6+xS/3Tqf5OTx/S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SsovwAAANs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86" o:spid="_x0000_s1039" style="position:absolute;left:3397;top:446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8TMQA&#10;AADbAAAADwAAAGRycy9kb3ducmV2LnhtbESPW4vCMBCF3xf8D2GEfVtTLyxSjSJqd2VfxAv4OiRj&#10;W2wmpYm1+++NsLBvM5zznTkzX3a2Ei01vnSsYDhIQBBrZ0rOFZxP2ccUhA/IBivHpOCXPCwXvbc5&#10;psY9+EDtMeQihrBPUUERQp1K6XVBFv3A1cRRu7rGYohrk0vT4COG20qOkuRTWiw5XiiwpnVB+na8&#10;21iD7Hizzn7qkTbX769Ltte3bavUe79bzUAE6sK/+Y/emchN4PVLHE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PEz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85" o:spid="_x0000_s1040" style="position:absolute;left:6529;top:4462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pr8EA&#10;AADbAAAADwAAAGRycy9kb3ducmV2LnhtbERPS4vCMBC+L/gfwgje1tSVLlKNIuKC4GHxdR+asak2&#10;k9pErf76jbDgbT6+50xmra3EjRpfOlYw6CcgiHOnSy4U7Hc/nyMQPiBrrByTggd5mE07HxPMtLvz&#10;hm7bUIgYwj5DBSaEOpPS54Ys+r6riSN3dI3FEGFTSN3gPYbbSn4lybe0WHJsMFjTwlB+3l6tgnRf&#10;6+UoNYtTtV4dDqen3F2Gv0r1uu18DCJQG97if/dKx/kpvH6JB8j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Xqa/BAAAA2w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84" o:spid="_x0000_s1041" style="position:absolute;left:7586;top:4462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nY8IA&#10;AADbAAAADwAAAGRycy9kb3ducmV2LnhtbERPS2vCQBC+F/wPywi9FN1oIUh0FS1UgqUHH3gesmMS&#10;zM6G3U2M/75bKPQ2H99zVpvBNKIn52vLCmbTBARxYXXNpYLL+XOyAOEDssbGMil4kofNevSywkzb&#10;Bx+pP4VSxBD2GSqoQmgzKX1RkUE/tS1x5G7WGQwRulJqh48Ybho5T5JUGqw5NlTY0kdFxf3UGQXd&#10;m8z5sDvkZfpefPfPvbt2sy+lXsfDdgki0BD+xX/uXMf5K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adjwgAAANsAAAAPAAAAAAAAAAAAAAAAAJgCAABkcnMvZG93&#10;bnJldi54bWxQSwUGAAAAAAQABAD1AAAAhwMAAAAA&#10;" path="m,l2760,e" filled="f" strokeweight=".58pt">
                  <v:path arrowok="t" o:connecttype="custom" o:connectlocs="0,0;2760,0" o:connectangles="0,0"/>
                </v:shape>
                <v:shape id="Freeform 83" o:spid="_x0000_s1042" style="position:absolute;left:1337;top:6363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GpsIA&#10;AADbAAAADwAAAGRycy9kb3ducmV2LnhtbERPTWvCQBC9F/wPyxS8lLpbKVqiq0hB8SI0moPehuw0&#10;CWZnQ3Y10V/fLQje5vE+Z77sbS2u1PrKsYaPkQJBnDtTcaEhO6zfv0D4gGywdkwabuRhuRi8zDEx&#10;ruOUrvtQiBjCPkENZQhNIqXPS7LoR64hjtyvay2GCNtCmha7GG5rOVZqIi1WHBtKbOi7pPy8v1gN&#10;u83nWXXdKbOZSvEnvR+r7ZvTevjar2YgAvXhKX64tybOn8L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gamwgAAANsAAAAPAAAAAAAAAAAAAAAAAJgCAABkcnMvZG93&#10;bnJldi54bWxQSwUGAAAAAAQABAD1AAAAhwMAAAAA&#10;" path="m,l1284,e" filled="f" strokeweight=".58pt">
                  <v:path arrowok="t" o:connecttype="custom" o:connectlocs="0,0;1284,0" o:connectangles="0,0"/>
                </v:shape>
                <v:shape id="Freeform 82" o:spid="_x0000_s1043" style="position:absolute;left:2631;top:6363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5WcIA&#10;AADbAAAADwAAAGRycy9kb3ducmV2LnhtbESPQWvDMAyF74X9B6NBb62TFbqS1S1jEBi0l3WFXrVY&#10;i8NiOdhOm/376VDYTeI9vfdpu598r64UUxfYQLksQBE3wXbcGjh/1osNqJSRLfaBycAvJdjvHmZb&#10;rGy48QddT7lVEsKpQgMu56HSOjWOPKZlGIhF+w7RY5Y1ttpGvEm47/VTUay1x46lweFAb46an9Po&#10;DYzr8fnQxdLZY6y/dBpWuKKLMfPH6fUFVKYp/5vv1+9W8AVW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blZ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81" o:spid="_x0000_s1044" style="position:absolute;left:3397;top:6363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T0sMA&#10;AADbAAAADwAAAGRycy9kb3ducmV2LnhtbESPT2vCQBDF7wW/wzJCb3WjgtToKqKmlV7EP+B12B2T&#10;YHY2ZNeYfntXKPQ2w3u/N2/my85WoqXGl44VDAcJCGLtTMm5gvMp+/gE4QOywcoxKfglD8tF722O&#10;qXEPPlB7DLmIIexTVFCEUKdSel2QRT9wNXHUrq6xGOLa5NI0+IjhtpKjJJlIiyXHCwXWtC5I3453&#10;G2uQHW/W2U890ub6/XXJ9vq2bZV673erGYhAXfg3/9E7E7kpvH6JA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T0s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80" o:spid="_x0000_s1045" style="position:absolute;left:6529;top:6363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AisEA&#10;AADbAAAADwAAAGRycy9kb3ducmV2LnhtbERPy4rCMBTdC/MP4QruNFVxkGoqgygILmR87C/NtWmn&#10;uek0UatfbxYDszyc93LV2VrcqfWlYwXjUQKCOHe65ELB+bQdzkH4gKyxdkwKnuRhlX30lphq9+Bv&#10;uh9DIWII+xQVmBCaVEqfG7LoR64hjtzVtRZDhG0hdYuPGG5rOUmST2mx5NhgsKG1ofzneLMKZudG&#10;b+Yzs67q/e5yqV7y9Ds9KDXod18LEIG68C/+c++0gklcH7/EH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wIrBAAAA2w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79" o:spid="_x0000_s1046" style="position:absolute;left:7586;top:6363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1qsQA&#10;AADbAAAADwAAAGRycy9kb3ducmV2LnhtbESPQWvCQBSE74L/YXmCF9FNLEhJXUWFlmDxUFs8P7Kv&#10;STD7NuxuYvz3bqHgcZiZb5j1djCN6Mn52rKCdJGAIC6srrlU8PP9Pn8F4QOyxsYyKbiTh+1mPFpj&#10;pu2Nv6g/h1JECPsMFVQhtJmUvqjIoF/Yljh6v9YZDFG6UmqHtwg3jVwmyUoarDkuVNjSoaLieu6M&#10;gm4mcz7uj3m5eilO/f3DXbr0U6npZNi9gQg0hGf4v51rBcsU/r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9arEAAAA2wAAAA8AAAAAAAAAAAAAAAAAmAIAAGRycy9k&#10;b3ducmV2LnhtbFBLBQYAAAAABAAEAPUAAACJAwAAAAA=&#10;" path="m,l2760,e" filled="f" strokeweight=".58pt">
                  <v:path arrowok="t" o:connecttype="custom" o:connectlocs="0,0;2760,0" o:connectangles="0,0"/>
                </v:shape>
                <v:shape id="Freeform 78" o:spid="_x0000_s1047" style="position:absolute;left:1337;top:8276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vg8UA&#10;AADbAAAADwAAAGRycy9kb3ducmV2LnhtbESPQWvCQBSE70L/w/IKXkR3DaWU6EakUPFSaGwO7e2R&#10;fSYh2bchu5rUX+8WCj0OM/MNs91NthNXGnzjWMN6pUAQl840XGkoPt+WLyB8QDbYOSYNP+Rhlz3M&#10;tpgaN3JO11OoRISwT1FDHUKfSunLmiz6leuJo3d2g8UQ5VBJM+AY4baTiVLP0mLDcaHGnl5rKtvT&#10;xWp4Pzy1ahy/C1uoHD/y21dzXDit54/TfgMi0BT+w3/to9GQJP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W+DxQAAANsAAAAPAAAAAAAAAAAAAAAAAJgCAABkcnMv&#10;ZG93bnJldi54bWxQSwUGAAAAAAQABAD1AAAAigMAAAAA&#10;" path="m,l1284,e" filled="f" strokeweight=".58pt">
                  <v:path arrowok="t" o:connecttype="custom" o:connectlocs="0,0;1284,0" o:connectangles="0,0"/>
                </v:shape>
                <v:shape id="Freeform 77" o:spid="_x0000_s1048" style="position:absolute;left:2631;top:827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hlcEA&#10;AADbAAAADwAAAGRycy9kb3ducmV2LnhtbESPT4vCMBTE7wt+h/AEb2uqBZVqFBGEhd2Lf8Drs3k2&#10;xealJKnWb78RFvY4zMxvmNWmt414kA+1YwWTcQaCuHS65krB+bT/XIAIEVlj45gUvCjAZj34WGGh&#10;3ZMP9DjGSiQIhwIVmBjbQspQGrIYxq4lTt7NeYsxSV9J7fGZ4LaR0yybSYs1pwWDLe0MlfdjZxV0&#10;s27+XfuJ0T9+f5WhzTGni1KjYb9dgojUx//wX/tLK5jm8P6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4ZXBAAAA2w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76" o:spid="_x0000_s1049" style="position:absolute;left:3397;top:827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28cQA&#10;AADbAAAADwAAAGRycy9kb3ducmV2LnhtbESPQWvCQBCF74L/YRmht7oxLUVSN0HUtMWLaAu9Drtj&#10;EszOhuw2pv++WxA8Pt68781bFaNtxUC9bxwrWMwTEMTamYYrBV+f5eMShA/IBlvHpOCXPBT5dLLC&#10;zLgrH2k4hUpECPsMFdQhdJmUXtdk0c9dRxy9s+sthij7SpoerxFuW5kmyYu02HBsqLGjTU36cvqx&#10;8Q2yT9tNue9Sbc7vb9/lQV92g1IPs3H9CiLQGO7Ht/SHUZA+w/+WC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9vH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75" o:spid="_x0000_s1050" style="position:absolute;left:6529;top:8276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jEsMA&#10;AADbAAAADwAAAGRycy9kb3ducmV2LnhtbESPT4vCMBTE78J+h/AWvGm6LhXpGkVEQfAg/rs/mrdN&#10;tXnpNlmtfnojCB6HmfkNM562thIXanzpWMFXPwFBnDtdcqHgsF/2RiB8QNZYOSYFN/IwnXx0xphp&#10;d+UtXXahEBHCPkMFJoQ6k9Lnhiz6vquJo/frGoshyqaQusFrhNtKDpJkKC2WHBcM1jQ3lJ93/1ZB&#10;eqj1YpSa+alar47H013u/743SnU/29kPiEBteIdf7ZVWMEjh+SX+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jEsMAAADb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74" o:spid="_x0000_s1051" style="position:absolute;left:7586;top:8276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t3sQA&#10;AADbAAAADwAAAGRycy9kb3ducmV2LnhtbESPQWvCQBSE7wX/w/KEXopuVAiSuootKEHpQVs8P7Kv&#10;STD7NuxuYvz3XUHocZiZb5jVZjCN6Mn52rKC2TQBQVxYXXOp4Od7N1mC8AFZY2OZFNzJw2Y9ellh&#10;pu2NT9SfQykihH2GCqoQ2kxKX1Rk0E9tSxy9X+sMhihdKbXDW4SbRs6TJJUGa44LFbb0WVFxPXdG&#10;Qfcmcz58HPIyXRRf/X3vLt3sqNTreNi+gwg0hP/ws51rBfMUH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bd7EAAAA2wAAAA8AAAAAAAAAAAAAAAAAmAIAAGRycy9k&#10;b3ducmV2LnhtbFBLBQYAAAAABAAEAPUAAACJAwAAAAA=&#10;" path="m,l2760,e" filled="f" strokeweight=".58pt">
                  <v:path arrowok="t" o:connecttype="custom" o:connectlocs="0,0;2760,0" o:connectangles="0,0"/>
                </v:shape>
                <v:shape id="Freeform 73" o:spid="_x0000_s1052" style="position:absolute;left:1337;top:10180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MG8QA&#10;AADbAAAADwAAAGRycy9kb3ducmV2LnhtbESPQWvCQBSE74X+h+UVvBTdVaSV6CqloHgpGJuD3h7Z&#10;ZxLMvg3Z1cT+elcoeBxm5htmseptLa7U+sqxhvFIgSDOnam40JD9roczED4gG6wdk4YbeVgtX18W&#10;mBjXcUrXfShEhLBPUEMZQpNI6fOSLPqRa4ijd3KtxRBlW0jTYhfhtpYTpT6kxYrjQokNfZeUn/cX&#10;q+FnMz2rrjtmNlMp7tK/Q7V9d1oP3vqvOYhAfXiG/9tbo2HyCY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zBvEAAAA2wAAAA8AAAAAAAAAAAAAAAAAmAIAAGRycy9k&#10;b3ducmV2LnhtbFBLBQYAAAAABAAEAPUAAACJAwAAAAA=&#10;" path="m,l1284,e" filled="f" strokeweight=".58pt">
                  <v:path arrowok="t" o:connecttype="custom" o:connectlocs="0,0;1284,0" o:connectangles="0,0"/>
                </v:shape>
                <v:shape id="Freeform 72" o:spid="_x0000_s1053" style="position:absolute;left:2631;top:1018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z5L8A&#10;AADbAAAADwAAAGRycy9kb3ducmV2LnhtbERPz2vCMBS+D/Y/hDfwNlMtuFFNiwiCoJc5wetb82yK&#10;zUtJUtv998tB2PHj+72pJtuJB/nQOlawmGcgiGunW24UXL73758gQkTW2DkmBb8UoCpfXzZYaDfy&#10;Fz3OsREphEOBCkyMfSFlqA1ZDHPXEyfu5rzFmKBvpPY4pnDbyWWWraTFllODwZ52hur7ebAKhtXw&#10;cWz9wuiT3//I0OeY01Wp2du0XYOINMV/8dN90AqWaWz6kn6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RXPkvwAAANsAAAAPAAAAAAAAAAAAAAAAAJgCAABkcnMvZG93bnJl&#10;di54bWxQSwUGAAAAAAQABAD1AAAAhAMAAAAA&#10;" path="m,l756,e" filled="f" strokeweight=".58pt">
                  <v:path arrowok="t" o:connecttype="custom" o:connectlocs="0,0;756,0" o:connectangles="0,0"/>
                </v:shape>
                <v:shape id="Freeform 71" o:spid="_x0000_s1054" style="position:absolute;left:3397;top:1018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Zb8QA&#10;AADbAAAADwAAAGRycy9kb3ducmV2LnhtbESPQWvCQBCF74L/YRmht7oxhVJTN0HUtMWLaAu9Drtj&#10;EszOhuw2pv++WxA8Pt68781bFaNtxUC9bxwrWMwTEMTamYYrBV+f5eMLCB+QDbaOScEveSjy6WSF&#10;mXFXPtJwCpWIEPYZKqhD6DIpva7Jop+7jjh6Z9dbDFH2lTQ9XiPctjJNkmdpseHYUGNHm5r05fRj&#10;4xtkn7abct+l2pzf377Lg77sBqUeZuP6FUSgMdyPb+kPoyBdwv+WC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WW/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70" o:spid="_x0000_s1055" style="position:absolute;left:6529;top:1018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WV8EA&#10;AADbAAAADwAAAGRycy9kb3ducmV2LnhtbERPy4rCMBTdC/MP4QruNFVxkGoqgygILmR87C/NtWmn&#10;uek0UatfbxYDszyc93LV2VrcqfWlYwXjUQKCOHe65ELB+bQdzkH4gKyxdkwKnuRhlX30lphq9+Bv&#10;uh9DIWII+xQVmBCaVEqfG7LoR64hjtzVtRZDhG0hdYuPGG5rOUmST2mx5NhgsKG1ofzneLMKZudG&#10;b+Yzs67q/e5yqV7y9Ds9KDXod18LEIG68C/+c++0gmlcH7/EH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VlfBAAAA2wAAAA8AAAAAAAAAAAAAAAAAmAIAAGRycy9kb3du&#10;cmV2LnhtbFBLBQYAAAAABAAEAPUAAACGAwAAAAA=&#10;" path="m,l1047,e" filled="f" strokeweight=".58pt">
                  <v:path arrowok="t" o:connecttype="custom" o:connectlocs="0,0;1047,0" o:connectangles="0,0"/>
                </v:shape>
                <v:shape id="Freeform 69" o:spid="_x0000_s1056" style="position:absolute;left:7586;top:1018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jd8QA&#10;AADbAAAADwAAAGRycy9kb3ducmV2LnhtbESPQWvCQBSE7wX/w/IEL0U3UZCSuooKLUHxUFs8P7Kv&#10;STD7NuxuYvz33YLgcZiZb5jVZjCN6Mn52rKCdJaAIC6srrlU8PP9MX0D4QOyxsYyKbiTh8169LLC&#10;TNsbf1F/DqWIEPYZKqhCaDMpfVGRQT+zLXH0fq0zGKJ0pdQObxFuGjlPkqU0WHNcqLClfUXF9dwZ&#10;Bd2rzPmwO+TlclGc+vunu3TpUanJeNi+gwg0hGf40c61gkUK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Y3fEAAAA2wAAAA8AAAAAAAAAAAAAAAAAmAIAAGRycy9k&#10;b3ducmV2LnhtbFBLBQYAAAAABAAEAPUAAACJAwAAAAA=&#10;" path="m,l2760,e" filled="f" strokeweight=".58pt">
                  <v:path arrowok="t" o:connecttype="custom" o:connectlocs="0,0;2760,0" o:connectangles="0,0"/>
                </v:shape>
                <v:shape id="Freeform 68" o:spid="_x0000_s1057" style="position:absolute;left:1337;top:11670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5XsQA&#10;AADbAAAADwAAAGRycy9kb3ducmV2LnhtbESPQWvCQBSE74X+h+UVvBTdVUuR6CqloHgpGJuD3h7Z&#10;ZxLMvg3Z1cT+elcoeBxm5htmseptLa7U+sqxhvFIgSDOnam40JD9roczED4gG6wdk4YbeVgtX18W&#10;mBjXcUrXfShEhLBPUEMZQpNI6fOSLPqRa4ijd3KtxRBlW0jTYhfhtpYTpT6lxYrjQokNfZeUn/cX&#10;q+Fn83FWXXfMbKZS3KV/h2r77rQevPVfcxCB+vAM/7e3RsN0A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+V7EAAAA2wAAAA8AAAAAAAAAAAAAAAAAmAIAAGRycy9k&#10;b3ducmV2LnhtbFBLBQYAAAAABAAEAPUAAACJAwAAAAA=&#10;" path="m,l1284,e" filled="f" strokeweight=".58pt">
                  <v:path arrowok="t" o:connecttype="custom" o:connectlocs="0,0;1284,0" o:connectangles="0,0"/>
                </v:shape>
                <v:shape id="Freeform 67" o:spid="_x0000_s1058" style="position:absolute;left:2631;top:1167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3SMAA&#10;AADbAAAADwAAAGRycy9kb3ducmV2LnhtbESPQYvCMBSE7wv+h/AEb2uqBZVqFBGEhfWiLuz12Tyb&#10;YvNSklTrvzfCwh6HmfmGWW1624g7+VA7VjAZZyCIS6drrhT8nPefCxAhImtsHJOCJwXYrAcfKyy0&#10;e/CR7qdYiQThUKACE2NbSBlKQxbD2LXEybs6bzEm6SupPT4S3DZymmUzabHmtGCwpZ2h8nbqrIJu&#10;1s2/az8x+uD3FxnaHHP6VWo07LdLEJH6+B/+a39pBXkO7y/p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h3SMAAAADbAAAADwAAAAAAAAAAAAAAAACYAgAAZHJzL2Rvd25y&#10;ZXYueG1sUEsFBgAAAAAEAAQA9QAAAIUDAAAAAA==&#10;" path="m,l756,e" filled="f" strokeweight=".58pt">
                  <v:path arrowok="t" o:connecttype="custom" o:connectlocs="0,0;756,0" o:connectangles="0,0"/>
                </v:shape>
                <v:shape id="Freeform 66" o:spid="_x0000_s1059" style="position:absolute;left:3397;top:1167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gLMQA&#10;AADbAAAADwAAAGRycy9kb3ducmV2LnhtbESPT2vCQBDF70K/wzJCb7rxD1Kiq4htqngptYLXYXdM&#10;gtnZkN3G+O1dQfD4ePN+b95i1dlKtNT40rGC0TABQaydKTlXcPzLBh8gfEA2WDkmBTfysFq+9RaY&#10;GnflX2oPIRcRwj5FBUUIdSql1wVZ9ENXE0fv7BqLIcoml6bBa4TbSo6TZCYtlhwbCqxpU5C+HP5t&#10;fIPs5HOT7euxNuft9yn70ZevVqn3freegwjUhdfxM70zCiZTeGyJAJ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YCz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65" o:spid="_x0000_s1060" style="position:absolute;left:6529;top:11670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1z8MA&#10;AADbAAAADwAAAGRycy9kb3ducmV2LnhtbESPT4vCMBTE74LfITzBm6audJGuURZZQfAg/rs/mrdN&#10;3ealNlGrn94ICx6HmfkNM523thJXanzpWMFomIAgzp0uuVBw2C8HExA+IGusHJOCO3mYz7qdKWba&#10;3XhL110oRISwz1CBCaHOpPS5IYt+6Gri6P26xmKIsimkbvAW4baSH0nyKS2WHBcM1rQwlP/tLlZB&#10;eqj1zyQ1i1O1Xh2Pp4fcn8cbpfq99vsLRKA2vMP/7ZVWME7h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1z8MAAADb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64" o:spid="_x0000_s1061" style="position:absolute;left:7586;top:11670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7A8QA&#10;AADbAAAADwAAAGRycy9kb3ducmV2LnhtbESPT2vCQBTE7wW/w/KEXopurBAkuoottARLD/7B8yP7&#10;TILZt2F3E+O3d4VCj8PM/IZZbQbTiJ6cry0rmE0TEMSF1TWXCk7Hr8kChA/IGhvLpOBOHjbr0csK&#10;M21vvKf+EEoRIewzVFCF0GZS+qIig35qW+LoXawzGKJ0pdQObxFuGvmeJKk0WHNcqLClz4qK66Ez&#10;Cro3mfPuY5eX6bz47e/f7tzNfpR6HQ/bJYhAQ/gP/7VzrWCewvN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+wPEAAAA2wAAAA8AAAAAAAAAAAAAAAAAmAIAAGRycy9k&#10;b3ducmV2LnhtbFBLBQYAAAAABAAEAPUAAACJAwAAAAA=&#10;" path="m,l2760,e" filled="f" strokeweight=".58pt">
                  <v:path arrowok="t" o:connecttype="custom" o:connectlocs="0,0;2760,0" o:connectangles="0,0"/>
                </v:shape>
                <v:shape id="Freeform 63" o:spid="_x0000_s1062" style="position:absolute;left:1332;top:1440;width:0;height:11724;visibility:visible;mso-wrap-style:square;v-text-anchor:top" coordsize="0,1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QhMQA&#10;AADbAAAADwAAAGRycy9kb3ducmV2LnhtbESPQWvCQBSE70L/w/IKvZmNFqqmrtIIAaESMO3F2yP7&#10;moRm34bdbUz/fbcgeBxm5htmu59ML0ZyvrOsYJGkIIhrqztuFHx+FPM1CB+QNfaWScEvedjvHmZb&#10;zLS98pnGKjQiQthnqKANYcik9HVLBn1iB+LofVlnMETpGqkdXiPc9HKZpi/SYMdxocWBDi3V39WP&#10;UXDcXGRuS136whldvnNxyquFUk+P09sriEBTuIdv7aNW8LyC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UITEAAAA2wAAAA8AAAAAAAAAAAAAAAAAmAIAAGRycy9k&#10;b3ducmV2LnhtbFBLBQYAAAAABAAEAPUAAACJAwAAAAA=&#10;" path="m,l,11724e" filled="f" strokeweight=".58pt">
                  <v:path arrowok="t" o:connecttype="custom" o:connectlocs="0,1440;0,13164" o:connectangles="0,0"/>
                </v:shape>
                <v:shape id="Freeform 62" o:spid="_x0000_s1063" style="position:absolute;left:1337;top:13159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OtMIA&#10;AADbAAAADwAAAGRycy9kb3ducmV2LnhtbERPz2vCMBS+D/wfwhO8DE3chkg1iggbXoS19qC3R/Ns&#10;i81LaTJb/euXw2DHj+/3ejvYRtyp87VjDfOZAkFcOFNzqSE/fU6XIHxANtg4Jg0P8rDdjF7WmBjX&#10;c0r3LJQihrBPUEMVQptI6YuKLPqZa4kjd3WdxRBhV0rTYR/DbSPflFpIizXHhgpb2ldU3LIfq+H4&#10;9XFTfX/Jba5S/E6f5/rw6rSejIfdCkSgIfyL/9wHo+E9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M60wgAAANsAAAAPAAAAAAAAAAAAAAAAAJgCAABkcnMvZG93&#10;bnJldi54bWxQSwUGAAAAAAQABAD1AAAAhwMAAAAA&#10;" path="m,l1284,e" filled="f" strokeweight=".58pt">
                  <v:path arrowok="t" o:connecttype="custom" o:connectlocs="0,0;1284,0" o:connectangles="0,0"/>
                </v:shape>
                <v:shape id="Freeform 61" o:spid="_x0000_s1064" style="position:absolute;left:2631;top:2914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AosIA&#10;AADbAAAADwAAAGRycy9kb3ducmV2LnhtbESPQWsCMRSE70L/Q3gFb27WLmi7GkUEoVAv1UKvz81z&#10;s7h5WZKsrv++EQoeh5n5hlmuB9uKK/nQOFYwzXIQxJXTDdcKfo67yTuIEJE1to5JwZ0CrFcvoyWW&#10;2t34m66HWIsE4VCiAhNjV0oZKkMWQ+Y64uSdnbcYk/S11B5vCW5b+ZbnM2mx4bRgsKOtoepy6K2C&#10;ftbPvxo/NXrvdycZugIL+lVq/DpsFiAiDfEZ/m9/agXFBz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ECi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60" o:spid="_x0000_s1065" style="position:absolute;left:3397;top:2914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VUsQA&#10;AADbAAAADwAAAGRycy9kb3ducmV2LnhtbESPwWrCQBCG7wXfYRnBW92opUjqKkWbVnop1UKvw+6Y&#10;BLOzIbuN6ds7B8Hj8M//zTerzeAb1VMX68AGZtMMFLENrubSwM+xeFyCignZYROYDPxThM169LDC&#10;3IULf1N/SKUSCMccDVQptbnW0VbkMU5DSyzZKXQek4xdqV2HF4H7Rs+z7Fl7rFkuVNjStiJ7Pvx5&#10;0SC/2G2Lz3Zu3enj/bf4sue33pjJeHh9AZVoSPflW3vvDDyJvfwiAN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FVL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59" o:spid="_x0000_s1066" style="position:absolute;left:2631;top:333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/2cMA&#10;AADbAAAADwAAAGRycy9kb3ducmV2LnhtbESPzWrDMBCE74G+g9hCbonsJiTFjWJKwVBoLvmBXrfW&#10;1jK1VkaSE+ftq0Agx2FmvmE25Wg7cSYfWscK8nkGgrh2uuVGwelYzV5BhIissXNMCq4UoNw+TTZY&#10;aHfhPZ0PsREJwqFABSbGvpAy1IYshrnriZP367zFmKRvpPZ4SXDbyZcsW0mLLacFgz19GKr/DoNV&#10;MKyG9Vfrc6N3vvqRoV/ggr6Vmj6P728gIo3xEb63P7WCZQ63L+k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A/2cMAAADb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58" o:spid="_x0000_s1067" style="position:absolute;left:3397;top:333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uvsQA&#10;AADbAAAADwAAAGRycy9kb3ducmV2LnhtbESPQWvCQBCF74L/YRmht7oxLUVSN0HUtMWLaAu9Drtj&#10;EszOhuw2pv++WxA8Pt68781bFaNtxUC9bxwrWMwTEMTamYYrBV+f5eMShA/IBlvHpOCXPBT5dLLC&#10;zLgrH2k4hUpECPsMFdQhdJmUXtdk0c9dRxy9s+sthij7SpoerxFuW5kmyYu02HBsqLGjTU36cvqx&#10;8Q2yT9tNue9Sbc7vb9/lQV92g1IPs3H9CiLQGO7Ht/SHUfCcwv+WC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Lr7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57" o:spid="_x0000_s1068" style="position:absolute;left:2631;top:376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ENcIA&#10;AADbAAAADwAAAGRycy9kb3ducmV2LnhtbESPQWvCQBSE7wX/w/KE3upGU1TSbKQUBMFeqoLX1+xr&#10;NjT7NuxuNP33riD0OMzMN0y5GW0nLuRD61jBfJaBIK6dbrlRcDpuX9YgQkTW2DkmBX8UYFNNnkos&#10;tLvyF10OsREJwqFABSbGvpAy1IYshpnriZP347zFmKRvpPZ4TXDbyUWWLaXFltOCwZ4+DNW/h8Eq&#10;GJbDat/6udGffvstQ59jTmelnqfj+xuISGP8Dz/aO63gNYf7l/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gQ1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56" o:spid="_x0000_s1069" style="position:absolute;left:3397;top:376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TUcMA&#10;AADbAAAADwAAAGRycy9kb3ducmV2LnhtbESPQWvCQBCF70L/wzJCb7rRipToKmKNFi+lVvA67I5J&#10;MDsbsmuM/94tCB4fb9735s2Xna1ES40vHSsYDRMQxNqZknMFx79s8AnCB2SDlWNScCcPy8Vbb46p&#10;cTf+pfYQchEh7FNUUIRQp1J6XZBFP3Q1cfTOrrEYomxyaRq8Rbit5DhJptJiybGhwJrWBenL4Wrj&#10;G2Q/vtbZvh5rc95tT9mPvmxapd773WoGIlAXXsfP9LdRMJnA/5YI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gTUc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55" o:spid="_x0000_s1070" style="position:absolute;left:6529;top:3761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GssUA&#10;AADbAAAADwAAAGRycy9kb3ducmV2LnhtbESPT2vCQBTE7wW/w/KE3urGthGJbkSkBaGH4r/7I/vM&#10;JmbfxuxW0376riB4HGbmN8x80dtGXKjzlWMF41ECgrhwuuJSwX73+TIF4QOyxsYxKfglD4t88DTH&#10;TLsrb+iyDaWIEPYZKjAhtJmUvjBk0Y9cSxy9o+sshii7UuoOrxFuG/maJBNpseK4YLCllaHitP2x&#10;CtJ9qz+mqVnVzdf6cKj/5O789q3U87BfzkAE6sMjfG+vtYL3FG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IayxQAAANs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54" o:spid="_x0000_s1071" style="position:absolute;left:7586;top:3761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IfsQA&#10;AADbAAAADwAAAGRycy9kb3ducmV2LnhtbESPQWvCQBSE7wX/w/IEL0U32hIkuooWWoKlh6p4fmSf&#10;STD7NuxuYvz33UKhx2FmvmHW28E0oifna8sK5rMEBHFhdc2lgvPpfboE4QOyxsYyKXiQh+1m9LTG&#10;TNs7f1N/DKWIEPYZKqhCaDMpfVGRQT+zLXH0rtYZDFG6UmqH9wg3jVwkSSoN1hwXKmzpraLiduyM&#10;gu5Z5nzYH/IyfSm++seHu3TzT6Um42G3AhFoCP/hv3auFby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WiH7EAAAA2wAAAA8AAAAAAAAAAAAAAAAAmAIAAGRycy9k&#10;b3ducmV2LnhtbFBLBQYAAAAABAAEAPUAAACJAwAAAAA=&#10;" path="m,l2760,e" filled="f" strokeweight=".58pt">
                  <v:path arrowok="t" o:connecttype="custom" o:connectlocs="0,0;2760,0" o:connectangles="0,0"/>
                </v:shape>
                <v:shape id="Freeform 53" o:spid="_x0000_s1072" style="position:absolute;left:2631;top:4884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CNsMA&#10;AADbAAAADwAAAGRycy9kb3ducmV2LnhtbESPzWrDMBCE74W8g9hAb42cuCTBiRJKwRBoL00LuW6s&#10;jWVirYwk//Ttq0Khx2FmvmH2x8m2YiAfGscKlosMBHHldMO1gq/P8mkLIkRkja1jUvBNAY6H2cMe&#10;C+1G/qDhHGuRIBwKVGBi7AopQ2XIYli4jjh5N+ctxiR9LbXHMcFtK1dZtpYWG04LBjt6NVTdz71V&#10;0K/7zVvjl0a/+/IqQ5djThelHufTyw5EpCn+h//aJ63geQO/X9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CNsMAAADb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52" o:spid="_x0000_s1073" style="position:absolute;left:3397;top:4884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ZVMQA&#10;AADbAAAADwAAAGRycy9kb3ducmV2LnhtbESPwWrCQBCG7wXfYRnBW92opUjqKkWbVnop1UKvw+6Y&#10;BLOzIbuN6ds7B8Hj8M//zTerzeAb1VMX68AGZtMMFLENrubSwM+xeFyCignZYROYDPxThM169LDC&#10;3IULf1N/SKUSCMccDVQptbnW0VbkMU5DSyzZKXQek4xdqV2HF4H7Rs+z7Fl7rFkuVNjStiJ7Pvx5&#10;0SC/2G2Lz3Zu3enj/bf4sue33pjJeHh9AZVoSPflW3vvDDyJrPwiAN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GVT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51" o:spid="_x0000_s1074" style="position:absolute;left:2631;top:530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z38MA&#10;AADbAAAADwAAAGRycy9kb3ducmV2LnhtbESPzWrDMBCE74G+g9hCb4nspuTHjRxKIVBoLnUCuW6s&#10;jWVqrYwkJ+7bV4VAj8PMfMNstqPtxJV8aB0ryGcZCOLa6ZYbBcfDbroCESKyxs4xKfihANvyYbLB&#10;Qrsbf9G1io1IEA4FKjAx9oWUoTZkMcxcT5y8i/MWY5K+kdrjLcFtJ5+zbCEttpwWDPb0bqj+rgar&#10;YFgMy8/W50bv/e4sQz/HOZ2Uenoc315BRBrjf/je/tAKXtbw9yX9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z38MAAADb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50" o:spid="_x0000_s1075" style="position:absolute;left:3397;top:530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Dj8QA&#10;AADbAAAADwAAAGRycy9kb3ducmV2LnhtbESPwWrCQBCG7wXfYRnBW92otEjqKkWbVnop1UKvw+6Y&#10;BLOzIbuN6ds7B8Hj8M//zTerzeAb1VMX68AGZtMMFLENrubSwM+xeFyCignZYROYDPxThM169LDC&#10;3IULf1N/SKUSCMccDVQptbnW0VbkMU5DSyzZKXQek4xdqV2HF4H7Rs+z7Fl7rFkuVNjStiJ7Pvx5&#10;0SC/2G2Lz3Zu3enj/bf4sue33pjJeHh9AZVoSPflW3vvDDyJvfwiAN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g4/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9" o:spid="_x0000_s1076" style="position:absolute;left:2631;top:573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pBMMA&#10;AADbAAAADwAAAGRycy9kb3ducmV2LnhtbESPzWrDMBCE74G+g9hCbonshiTFjWJKwVBoLvmBXrfW&#10;1jK1VkaSE+ftq0Agx2FmvmE25Wg7cSYfWscK8nkGgrh2uuVGwelYzV5BhIissXNMCq4UoNw+TTZY&#10;aHfhPZ0PsREJwqFABSbGvpAy1IYshrnriZP367zFmKRvpPZ4SXDbyZcsW0mLLacFgz19GKr/DoNV&#10;MKyG9Vfrc6N3vvqRoV/ggr6Vmj6P728gIo3xEb63P7WCZQ63L+k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mpBMMAAADb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8" o:spid="_x0000_s1077" style="position:absolute;left:3397;top:573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4Y8QA&#10;AADbAAAADwAAAGRycy9kb3ducmV2LnhtbESPQWvCQBCF74L/YRmht7oxpUVSN0HUtMWLaAu9Drtj&#10;EszOhuw2pv++WxA8Pt68781bFaNtxUC9bxwrWMwTEMTamYYrBV+f5eMShA/IBlvHpOCXPBT5dLLC&#10;zLgrH2k4hUpECPsMFdQhdJmUXtdk0c9dRxy9s+sthij7SpoerxFuW5kmyYu02HBsqLGjTU36cvqx&#10;8Q2yT9tNue9Sbc7vb9/lQV92g1IPs3H9CiLQGO7Ht/SHUfCcwv+WC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uGP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7" o:spid="_x0000_s1078" style="position:absolute;left:6529;top:573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gtgMQA&#10;AADbAAAADwAAAGRycy9kb3ducmV2LnhtbESPQWvCQBSE7wX/w/KE3pqNDRaJriLSgtBDUeP9kX1m&#10;o9m3Mbs1aX99Vyh4HGa+GWaxGmwjbtT52rGCSZKCIC6drrlSUBw+XmYgfEDW2DgmBT/kYbUcPS0w&#10;167nHd32oRKxhH2OCkwIbS6lLw1Z9IlriaN3cp3FEGVXSd1hH8ttI1/T9E1arDkuGGxpY6i87L+t&#10;gmnR6vfZ1GzOzef2eDz/ysM1+1LqeTys5yACDeER/qe3OnIZ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LYDEAAAA2w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46" o:spid="_x0000_s1079" style="position:absolute;left:7586;top:573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lT8UA&#10;AADbAAAADwAAAGRycy9kb3ducmV2LnhtbESPT2vCQBTE7wW/w/IKXoputK1IdBVbUILSg3/w/Mg+&#10;k9Ds27C7ifHbdwuFHoeZ+Q2zXPemFh05X1lWMBknIIhzqysuFFzO29EchA/IGmvLpOBBHtarwdMS&#10;U23vfKTuFAoRIexTVFCG0KRS+rwkg35sG+Lo3awzGKJ0hdQO7xFuajlNkpk0WHFcKLGhz5Ly71Nr&#10;FLQvMuP9xz4rZq/5V/fYuWs7OSg1fO43CxCB+vAf/mtnWsH7G/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VPxQAAANs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45" o:spid="_x0000_s1080" style="position:absolute;left:2631;top:6788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vB8IA&#10;AADbAAAADwAAAGRycy9kb3ducmV2LnhtbESPS4sCMRCE74L/IbSwN8244oPRKLIgLLgXH+C1nbST&#10;wUlnSDI6/vvNwoLHoqq+olabztbiQT5UjhWMRxkI4sLpiksF59NuuAARIrLG2jEpeFGAzbrfW2Gu&#10;3ZMP9DjGUiQIhxwVmBibXMpQGLIYRq4hTt7NeYsxSV9K7fGZ4LaWn1k2kxYrTgsGG/oyVNyPrVXQ&#10;ztr5vvJjo3/87ipDM8EJXZT6GHTbJYhIXXyH/9vfWsF0Cn9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q8H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44" o:spid="_x0000_s1081" style="position:absolute;left:3397;top:678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+YMMA&#10;AADbAAAADwAAAGRycy9kb3ducmV2LnhtbESPQWvCQBCF70L/wzJCb7rRopToKmKNFi+lVvA67I5J&#10;MDsbsmuM/74rCB4fb9735s2Xna1ES40vHSsYDRMQxNqZknMFx79s8AnCB2SDlWNScCcPy8Vbb46p&#10;cTf+pfYQchEh7FNUUIRQp1J6XZBFP3Q1cfTOrrEYomxyaRq8Rbit5DhJptJiybGhwJrWBenL4Wrj&#10;G2Q/vtbZvh5rc95tT9mPvmxapd773WoGIlAXXsfP9LdRMJnCY0s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++YM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43" o:spid="_x0000_s1082" style="position:absolute;left:2631;top:7004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U68MA&#10;AADbAAAADwAAAGRycy9kb3ducmV2LnhtbESPzWrDMBCE74W8g9hAb42cmCbBiRJKwRBoL00LuW6s&#10;jWVirYwk//Ttq0Khx2FmvmH2x8m2YiAfGscKlosMBHHldMO1gq/P8mkLIkRkja1jUvBNAY6H2cMe&#10;C+1G/qDhHGuRIBwKVGBi7AopQ2XIYli4jjh5N+ctxiR9LbXHMcFtK1dZtpYWG04LBjt6NVTdz71V&#10;0K/7zVvjl0a/+/IqQ5djThelHufTyw5EpCn+h//aJ63geQO/X9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yU68MAAADb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2" o:spid="_x0000_s1083" style="position:absolute;left:3397;top:7004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PicQA&#10;AADbAAAADwAAAGRycy9kb3ducmV2LnhtbESPwWrCQBCG7wXfYRnBW92otEjqKkWbVnop1UKvw+6Y&#10;BLOzIbuN6ds7B8Hj8M//zTerzeAb1VMX68AGZtMMFLENrubSwM+xeFyCignZYROYDPxThM169LDC&#10;3IULf1N/SKUSCMccDVQptbnW0VbkMU5DSyzZKXQek4xdqV2HF4H7Rs+z7Fl7rFkuVNjStiJ7Pvx5&#10;0SC/2G2Lz3Zu3enj/bf4sue33pjJeHh9AZVoSPflW3vvDDyJrPwiAN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j4n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41" o:spid="_x0000_s1084" style="position:absolute;left:2631;top:7635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lAsMA&#10;AADbAAAADwAAAGRycy9kb3ducmV2LnhtbESPzWrDMBCE74G+g9hCb4nshubHjRxKIVBoLnUCuW6s&#10;jWVqrYwkJ+7bV4VAj8PMfMNstqPtxJV8aB0ryGcZCOLa6ZYbBcfDbroCESKyxs4xKfihANvyYbLB&#10;Qrsbf9G1io1IEA4FKjAx9oWUoTZkMcxcT5y8i/MWY5K+kdrjLcFtJ5+zbCEttpwWDPb0bqj+rgar&#10;YFgMy8/W50bv/e4sQz/HOZ2Uenoc315BRBrjf/je/tAKXtbw9yX9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+lAsMAAADb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40" o:spid="_x0000_s1085" style="position:absolute;left:3397;top:7635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JMsMA&#10;AADbAAAADwAAAGRycy9kb3ducmV2LnhtbESPwWrCQBCG7wXfYZlCb3VTBSnRVYoaK72UWqHXYXdM&#10;gtnZkF1jfHvnIPQ4/PN/881iNfhG9dTFOrCBt3EGitgGV3Np4PhbvL6DignZYROYDNwowmo5elpg&#10;7sKVf6g/pFIJhGOOBqqU2lzraCvyGMehJZbsFDqPScau1K7Dq8B9oydZNtMea5YLFba0rsieDxcv&#10;GuSnm3Xx1U6sO33u/opve972xrw8Dx9zUImG9L/8aO+dgZnYyy8C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JMs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39" o:spid="_x0000_s1086" style="position:absolute;left:6529;top:7635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c0cMA&#10;AADbAAAADwAAAGRycy9kb3ducmV2LnhtbESPT4vCMBTE78J+h/AEb5qqKKUaRcQFwYOsf+6P5m1T&#10;t3npNlmtfvqNIHgcZuY3zHzZ2kpcqfGlYwXDQQKCOHe65ELB6fjZT0H4gKyxckwK7uRhufjozDHT&#10;7sZfdD2EQkQI+wwVmBDqTEqfG7LoB64mjt63ayyGKJtC6gZvEW4rOUqSqbRYclwwWNPaUP5z+LMK&#10;Jqdab9KJWV+q3fZ8vjzk8Xe8V6rXbVczEIHa8A6/2lutYDqE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c0cMAAADbAAAADwAAAAAAAAAAAAAAAACYAgAAZHJzL2Rv&#10;d25yZXYueG1sUEsFBgAAAAAEAAQA9QAAAIgDAAAAAA==&#10;" path="m,l1047,e" filled="f" strokeweight=".58pt">
                  <v:path arrowok="t" o:connecttype="custom" o:connectlocs="0,0;1047,0" o:connectangles="0,0"/>
                </v:shape>
                <v:shape id="Freeform 38" o:spid="_x0000_s1087" style="position:absolute;left:7586;top:7635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SHcQA&#10;AADbAAAADwAAAGRycy9kb3ducmV2LnhtbESPQWvCQBSE7wX/w/KEXopuVAiSuootKEHpQVs8P7Kv&#10;STD7NuxuYvz3XUHocZiZb5jVZjCN6Mn52rKC2TQBQVxYXXOp4Od7N1mC8AFZY2OZFNzJw2Y9ellh&#10;pu2NT9SfQykihH2GCqoQ2kxKX1Rk0E9tSxy9X+sMhihdKbXDW4SbRs6TJJUGa44LFbb0WVFxPXdG&#10;Qfcmcz58HPIyXRRf/X3vLt3sqNTreNi+gwg0hP/ws51rBekcH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0h3EAAAA2wAAAA8AAAAAAAAAAAAAAAAAmAIAAGRycy9k&#10;b3ducmV2LnhtbFBLBQYAAAAABAAEAPUAAACJAwAAAAA=&#10;" path="m,l2760,e" filled="f" strokeweight=".58pt">
                  <v:path arrowok="t" o:connecttype="custom" o:connectlocs="0,0;2760,0" o:connectangles="0,0"/>
                </v:shape>
                <v:shape id="Freeform 37" o:spid="_x0000_s1088" style="position:absolute;left:2631;top:8060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YVcEA&#10;AADbAAAADwAAAGRycy9kb3ducmV2LnhtbESPQYvCMBSE7wv+h/AEb2uqha50jbIIgqCXdQWvz+Zt&#10;U7Z5KUmq9d+bBcHjMDPfMMv1YFtxJR8axwpm0wwEceV0w7WC08/2fQEiRGSNrWNScKcA69XobYml&#10;djf+pusx1iJBOJSowMTYlVKGypDFMHUdcfJ+nbcYk/S11B5vCW5bOc+yQlpsOC0Y7GhjqPo79lZB&#10;X/Qf+8bPjD747UWGLseczkpNxsPXJ4hIQ3yFn+2dVlDk8P8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LWFXBAAAA2w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36" o:spid="_x0000_s1089" style="position:absolute;left:3397;top:8060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PMcMA&#10;AADbAAAADwAAAGRycy9kb3ducmV2LnhtbESPQWvCQBCF70L/wzJCb7rRipToKmKNFi+lVvA67I5J&#10;MDsbsmuM/74rCB4fb9735s2Xna1ES40vHSsYDRMQxNqZknMFx79s8AnCB2SDlWNScCcPy8Vbb46p&#10;cTf+pfYQchEh7FNUUIRQp1J6XZBFP3Q1cfTOrrEYomxyaRq8Rbit5DhJptJiybGhwJrWBenL4Wrj&#10;G2Q/vtbZvh5rc95tT9mPvmxapd773WoGIlAXXsfP9LdRMJ3AY0s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1PMc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35" o:spid="_x0000_s1090" style="position:absolute;left:2631;top:8701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lusIA&#10;AADbAAAADwAAAGRycy9kb3ducmV2LnhtbESPQWsCMRSE74X+h/AK3rpZK92W1SgiCAV7UQu9PjfP&#10;zeLmZUmyuv57Iwgeh5n5hpktBtuKM/nQOFYwznIQxJXTDdcK/vbr928QISJrbB2TgisFWMxfX2ZY&#10;anfhLZ13sRYJwqFEBSbGrpQyVIYshsx1xMk7Om8xJulrqT1eEty28iPPC2mx4bRgsKOVoeq0662C&#10;vui/No0fG/3r1wcZuglO6F+p0duwnIKINMRn+NH+0QqKT7h/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mW6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34" o:spid="_x0000_s1091" style="position:absolute;left:3397;top:8701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03cMA&#10;AADbAAAADwAAAGRycy9kb3ducmV2LnhtbESPQWvCQBCF70L/wzKF3nSjhSDRVcQ2rXgR04LXYXdM&#10;gtnZkN3G9N+7guDx8eZ9b95yPdhG9NT52rGC6SQBQaydqblU8PuTj+cgfEA22DgmBf/kYb16GS0x&#10;M+7KR+qLUIoIYZ+hgiqENpPS64os+olriaN3dp3FEGVXStPhNcJtI2dJkkqLNceGClvaVqQvxZ+N&#10;b5B9/9jm+3amzfn765Qf9OWzV+rtddgsQAQawvP4kd4ZBWkK9y0R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N03c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33" o:spid="_x0000_s1092" style="position:absolute;left:2631;top:912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eVsIA&#10;AADbAAAADwAAAGRycy9kb3ducmV2LnhtbESPzWrDMBCE74W8g9hAbo2cGpzgRgkhECikl7qBXLfW&#10;1jK1VkaSf/r2VaHQ4zAz3zD742w7MZIPrWMFm3UGgrh2uuVGwe398rgDESKyxs4xKfimAMfD4mGP&#10;pXYTv9FYxUYkCIcSFZgY+1LKUBuyGNauJ07ep/MWY5K+kdrjlOC2k09ZVkiLLacFgz2dDdVf1WAV&#10;DMWwvbZ+Y/Srv3zI0OeY012p1XI+PYOINMf/8F/7RSsotvD7Jf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F5W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32" o:spid="_x0000_s1093" style="position:absolute;left:3397;top:912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FNMMA&#10;AADbAAAADwAAAGRycy9kb3ducmV2LnhtbESPwWrCQBCG7wXfYZlCb3VTBSnRVYoaK72UWqHXYXdM&#10;gtnZkF1jfHvnIPQ4/PN/881iNfhG9dTFOrCBt3EGitgGV3Np4PhbvL6DignZYROYDNwowmo5elpg&#10;7sKVf6g/pFIJhGOOBqqU2lzraCvyGMehJZbsFDqPScau1K7Dq8B9oydZNtMea5YLFba0rsieDxcv&#10;GuSnm3Xx1U6sO33u/opve972xrw8Dx9zUImG9L/8aO+dgZnIyi8C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BFNM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31" o:spid="_x0000_s1094" style="position:absolute;left:2631;top:954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vv8IA&#10;AADbAAAADwAAAGRycy9kb3ducmV2LnhtbESPQWsCMRSE70L/Q3gFb27WCmu7GkUEoWAv1UKvz81z&#10;s7h5WZKsrv/eFAoeh5n5hlmuB9uKK/nQOFYwzXIQxJXTDdcKfo67yTuIEJE1to5JwZ0CrFcvoyWW&#10;2t34m66HWIsE4VCiAhNjV0oZKkMWQ+Y64uSdnbcYk/S11B5vCW5b+ZbnhbTYcFow2NHWUHU59FZB&#10;X/TzfeOnRn/53UmGboYz+lVq/DpsFiAiDfEZ/m9/agXFB/x9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2+/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30" o:spid="_x0000_s1095" style="position:absolute;left:3397;top:954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/f78QA&#10;AADbAAAADwAAAGRycy9kb3ducmV2LnhtbESPwWrCQBCG7wXfYRnBW92o0ErqKkWbVnop1UKvw+6Y&#10;BLOzIbuN6ds7B8Hj8M//zTerzeAb1VMX68AGZtMMFLENrubSwM+xeFyCignZYROYDPxThM169LDC&#10;3IULf1N/SKUSCMccDVQptbnW0VbkMU5DSyzZKXQek4xdqV2HF4H7Rs+z7El7rFkuVNjStiJ7Pvx5&#10;0SC/2G2Lz3Zu3enj/bf4sue33pjJeHh9AZVoSPflW3vvDDyLvfwiAN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3+/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9" o:spid="_x0000_s1096" style="position:absolute;left:6529;top:954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KDMUA&#10;AADbAAAADwAAAGRycy9kb3ducmV2LnhtbESPT2vCQBTE70K/w/IKvelGi1WiGylBIdBDqX/uj+wz&#10;m5h9m2ZXTfvpu4VCj8PM/IZZbwbbihv1vnasYDpJQBCXTtdcKTgeduMlCB+QNbaOScEXedhkD6M1&#10;ptrd+YNu+1CJCGGfogITQpdK6UtDFv3EdcTRO7veYoiyr6Tu8R7htpWzJHmRFmuOCwY7yg2Vl/3V&#10;KpgfO71dzk3etG/F6dR8y8Pn87tST4/D6wpEoCH8h//ahVawmML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0oMxQAAANs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28" o:spid="_x0000_s1097" style="position:absolute;left:7586;top:954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EwMQA&#10;AADbAAAADwAAAGRycy9kb3ducmV2LnhtbESPQWvCQBSE7wX/w/IEL0U3KliJrtIWKsHioSqeH9ln&#10;Esy+DbubGP+9Wyj0OMzMN8x625tadOR8ZVnBdJKAIM6trrhQcD59jZcgfEDWWFsmBQ/ysN0MXtaY&#10;anvnH+qOoRARwj5FBWUITSqlz0sy6Ce2IY7e1TqDIUpXSO3wHuGmlrMkWUiDFceFEhv6LCm/HVuj&#10;oH2VGe8/9lmxmOeH7rFzl3b6rdRo2L+vQATqw3/4r51pBW8z+P0Sf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RMDEAAAA2wAAAA8AAAAAAAAAAAAAAAAAmAIAAGRycy9k&#10;b3ducmV2LnhtbFBLBQYAAAAABAAEAPUAAACJAwAAAAA=&#10;" path="m,l2760,e" filled="f" strokeweight=".58pt">
                  <v:path arrowok="t" o:connecttype="custom" o:connectlocs="0,0;2760,0" o:connectangles="0,0"/>
                </v:shape>
                <v:shape id="Freeform 27" o:spid="_x0000_s1098" style="position:absolute;left:2631;top:10398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OiMEA&#10;AADbAAAADwAAAGRycy9kb3ducmV2LnhtbESPQYvCMBSE7wv+h/AEb2vqFlSqUUQQFvSiK3h9Ns+m&#10;2LyUJNXuv98Iwh6HmfmGWa5724gH+VA7VjAZZyCIS6drrhScf3afcxAhImtsHJOCXwqwXg0+llho&#10;9+QjPU6xEgnCoUAFJsa2kDKUhiyGsWuJk3dz3mJM0ldSe3wmuG3kV5ZNpcWa04LBlraGyvupswq6&#10;aTfb135i9MHvrjK0OeZ0UWo07DcLEJH6+B9+t7+1glkOr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zojBAAAA2wAAAA8AAAAAAAAAAAAAAAAAmAIAAGRycy9kb3du&#10;cmV2LnhtbFBLBQYAAAAABAAEAPUAAACGAwAAAAA=&#10;" path="m,l756,e" filled="f" strokeweight=".58pt">
                  <v:path arrowok="t" o:connecttype="custom" o:connectlocs="0,0;756,0" o:connectangles="0,0"/>
                </v:shape>
                <v:shape id="Freeform 26" o:spid="_x0000_s1099" style="position:absolute;left:3397;top:1039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Z7MQA&#10;AADbAAAADwAAAGRycy9kb3ducmV2LnhtbESPT2sCMRDF70K/Q5hCbzVbK7ZsN0qxXRUvUit4HZLZ&#10;P7iZLJt0Xb+9EQoeH2/e783LFoNtRE+drx0reBknIIi1MzWXCg6/+fM7CB+QDTaOScGFPCzmD6MM&#10;U+PO/EP9PpQiQtinqKAKoU2l9Loii37sWuLoFa6zGKLsSmk6PEe4beQkSWbSYs2xocKWlhXp0/7P&#10;xjfIvn4t82070aZYr475Tp++e6WeHofPDxCBhnA//k9vjIK3Kdy2RAD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2ez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5" o:spid="_x0000_s1100" style="position:absolute;left:2631;top:10614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zZ8MA&#10;AADbAAAADwAAAGRycy9kb3ducmV2LnhtbESPzWrDMBCE74W8g9hAb42cmCbBiRJKwRBoL00LuW6s&#10;jWVirYwk//Ttq0Khx2FmvmH2x8m2YiAfGscKlosMBHHldMO1gq/P8mkLIkRkja1jUvBNAY6H2cMe&#10;C+1G/qDhHGuRIBwKVGBi7AopQ2XIYli4jjh5N+ctxiR9LbXHMcFtK1dZtpYWG04LBjt6NVTdz71V&#10;0K/7zVvjl0a/+/IqQ5djThelHufTyw5EpCn+h//aJ61g8wy/X9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zZ8MAAADb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24" o:spid="_x0000_s1101" style="position:absolute;left:3397;top:10614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iAMMA&#10;AADbAAAADwAAAGRycy9kb3ducmV2LnhtbESPQWvCQBCF70L/wzJCb7rRgpboKmKNFi+lVvA67I5J&#10;MDsbsmuM/94tCB4fb9735s2Xna1ES40vHSsYDRMQxNqZknMFx79s8AnCB2SDlWNScCcPy8Vbb46p&#10;cTf+pfYQchEh7FNUUIRQp1J6XZBFP3Q1cfTOrrEYomxyaRq8Rbit5DhJJtJiybGhwJrWBenL4Wrj&#10;G2Q/vtbZvh5rc95tT9mPvmxapd773WoGIlAXXsfP9LdRMJ3A/5YI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riAM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23" o:spid="_x0000_s1102" style="position:absolute;left:2631;top:1103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Ii8IA&#10;AADbAAAADwAAAGRycy9kb3ducmV2LnhtbESPwWrDMBBE74H+g9hCb7GcGOziWgmlEAg0l6SBXrfW&#10;1jK1VkaSE/fvq0Cgx2Fm3jDNdraDuJAPvWMFqywHQdw63XOn4PyxWz6DCBFZ4+CYFPxSgO3mYdFg&#10;rd2Vj3Q5xU4kCIcaFZgYx1rK0BqyGDI3Eifv23mLMUnfSe3xmuB2kOs8L6XFntOCwZHeDLU/p8kq&#10;mMqpeu/9yuiD333JMBZY0KdST4/z6wuISHP8D9/be62gquD2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ciL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22" o:spid="_x0000_s1103" style="position:absolute;left:3397;top:1103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T6cQA&#10;AADbAAAADwAAAGRycy9kb3ducmV2LnhtbESPwWrCQBCG7wXfYRnBW92o0ErqKkWbVnop1UKvw+6Y&#10;BLOzIbuN6ds7B8Hj8M//zTerzeAb1VMX68AGZtMMFLENrubSwM+xeFyCignZYROYDPxThM169LDC&#10;3IULf1N/SKUSCMccDVQptbnW0VbkMU5DSyzZKXQek4xdqV2HF4H7Rs+z7El7rFkuVNjStiJ7Pvx5&#10;0SC/2G2Lz3Zu3enj/bf4sue33pjJeHh9AZVoSPflW3vvDDyLrPwiAN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Z0+n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21" o:spid="_x0000_s1104" style="position:absolute;left:6529;top:1103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GCsUA&#10;AADbAAAADwAAAGRycy9kb3ducmV2LnhtbESPT2vCQBTE74V+h+UVvDWbVmxtdCNFLAgeiv/uj+wz&#10;mzT7Nma3Gv30bqHgcZiZ3zDTWW8bcaLOV44VvCQpCOLC6YpLBbvt1/MYhA/IGhvHpOBCHmb548MU&#10;M+3OvKbTJpQiQthnqMCE0GZS+sKQRZ+4ljh6B9dZDFF2pdQdniPcNvI1Td+kxYrjgsGW5oaKn82v&#10;VTDatXoxHpl53ayW+319ldvj8FupwVP/OQERqA/38H97qRW8f8D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UYKxQAAANs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20" o:spid="_x0000_s1105" style="position:absolute;left:7586;top:1103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PC8AA&#10;AADbAAAADwAAAGRycy9kb3ducmV2LnhtbERPy4rCMBTdC/5DuIIbGVMdEOkYRQWlKLPwwawvzZ22&#10;2NyUJK317ycLYZaH815telOLjpyvLCuYTRMQxLnVFRcK7rfDxxKED8gaa8uk4EUeNuvhYIWptk++&#10;UHcNhYgh7FNUUIbQpFL6vCSDfmob4sj9WmcwROgKqR0+Y7ip5TxJFtJgxbGhxIb2JeWPa2sUtBOZ&#10;8Wl3yorFZ/7dvY7up52dlRqP+u0XiEB9+Be/3ZlWsIzr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oPC8AAAADbAAAADwAAAAAAAAAAAAAAAACYAgAAZHJzL2Rvd25y&#10;ZXYueG1sUEsFBgAAAAAEAAQA9QAAAIUDAAAAAA==&#10;" path="m,l2760,e" filled="f" strokeweight=".58pt">
                  <v:path arrowok="t" o:connecttype="custom" o:connectlocs="0,0;2760,0" o:connectangles="0,0"/>
                </v:shape>
                <v:shape id="Freeform 19" o:spid="_x0000_s1106" style="position:absolute;left:2631;top:11886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FQ8IA&#10;AADbAAAADwAAAGRycy9kb3ducmV2LnhtbESPwWrDMBBE74X+g9hCbrXsGlzjRgmlEAgkl6aBXDfW&#10;1jK1VkaSE+fvo0Khx2Fm3jDL9WwHcSEfescKiiwHQdw63XOn4Pi1ea5BhIiscXBMCm4UYL16fFhi&#10;o92VP+lyiJ1IEA4NKjAxjo2UoTVkMWRuJE7et/MWY5K+k9rjNcHtIF/yvJIWe04LBkf6MNT+HCar&#10;YKqm113vC6P3fnOWYSyxpJNSi6f5/Q1EpDn+h//aW62gLuD3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YVD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18" o:spid="_x0000_s1107" style="position:absolute;left:3397;top:1188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UJMMA&#10;AADbAAAADwAAAGRycy9kb3ducmV2LnhtbESPQWvCQBCF70L/wzKF3nRjCiLRVcQ2rXgR04LXYXdM&#10;gtnZkN3G9N+7guDx8eZ9b95yPdhG9NT52rGC6SQBQaydqblU8PuTj+cgfEA22DgmBf/kYb16GS0x&#10;M+7KR+qLUIoIYZ+hgiqENpPS64os+olriaN3dp3FEGVXStPhNcJtI9MkmUmLNceGClvaVqQvxZ+N&#10;b5B9/9jm+zbV5vz9dcoP+vLZK/X2OmwWIAIN4Xn8SO+MgnkK9y0R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SUJM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17" o:spid="_x0000_s1108" style="position:absolute;left:2631;top:12102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+r8IA&#10;AADbAAAADwAAAGRycy9kb3ducmV2LnhtbESPwWrDMBBE74X8g9hAbrWcGlzjRgmlEAgkl6aBXrfW&#10;1jK1VkaSY+fvo0Khx2Fm3jCb3Wx7cSUfOscK1lkOgrhxuuNWweVj/1iBCBFZY++YFNwowG67eNhg&#10;rd3E73Q9x1YkCIcaFZgYh1rK0BiyGDI3ECfv23mLMUnfSu1xSnDby6c8L6XFjtOCwYHeDDU/59Eq&#10;GMvx+dj5tdEnv/+SYSiwoE+lVsv59QVEpDn+h//aB62gKuD3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76vwgAAANsAAAAPAAAAAAAAAAAAAAAAAJgCAABkcnMvZG93&#10;bnJldi54bWxQSwUGAAAAAAQABAD1AAAAhwMAAAAA&#10;" path="m,l756,e" filled="f" strokeweight=".58pt">
                  <v:path arrowok="t" o:connecttype="custom" o:connectlocs="0,0;756,0" o:connectangles="0,0"/>
                </v:shape>
                <v:shape id="Freeform 16" o:spid="_x0000_s1109" style="position:absolute;left:3397;top:12102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y8MA&#10;AADbAAAADwAAAGRycy9kb3ducmV2LnhtbESPQWvCQBCF7wX/wzKCt7qplhKiqxQ1WryItuB12B2T&#10;YHY2ZNcY/323IPT4ePO+N2++7G0tOmp95VjB2zgBQaydqbhQ8POdv6YgfEA2WDsmBQ/ysFwMXuaY&#10;GXfnI3WnUIgIYZ+hgjKEJpPS65Is+rFriKN3ca3FEGVbSNPiPcJtLSdJ8iEtVhwbSmxoVZK+nm42&#10;vkF2ul7l+2aizWW3PecHfd10So2G/ecMRKA+/B8/019GQfoOf1si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Gpy8MAAADbAAAADwAAAAAAAAAAAAAAAACYAgAAZHJzL2Rv&#10;d25yZXYueG1sUEsFBgAAAAAEAAQA9QAAAIgDAAAAAA==&#10;" path="m,l3123,e" filled="f" strokeweight=".58pt">
                  <v:path arrowok="t" o:connecttype="custom" o:connectlocs="0,0;3123,0" o:connectangles="0,0"/>
                </v:shape>
                <v:shape id="Freeform 15" o:spid="_x0000_s1110" style="position:absolute;left:2631;top:12528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DQMMA&#10;AADbAAAADwAAAGRycy9kb3ducmV2LnhtbESPzWrDMBCE74W8g9hAb42cmCbBiRJKwRBoL00LuW6s&#10;jWVirYwk//Ttq0Khx2FmvmH2x8m2YiAfGscKlosMBHHldMO1gq/P8mkLIkRkja1jUvBNAY6H2cMe&#10;C+1G/qDhHGuRIBwKVGBi7AopQ2XIYli4jjh5N+ctxiR9LbXHMcFtK1dZtpYWG04LBjt6NVTdz71V&#10;0K/7zVvjl0a/+/IqQ5djThelHufTyw5EpCn+h//aJ61g+wy/X9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DQMMAAADbAAAADwAAAAAAAAAAAAAAAACYAgAAZHJzL2Rv&#10;d25yZXYueG1sUEsFBgAAAAAEAAQA9QAAAIgDAAAAAA==&#10;" path="m,l756,e" filled="f" strokeweight=".58pt">
                  <v:path arrowok="t" o:connecttype="custom" o:connectlocs="0,0;756,0" o:connectangles="0,0"/>
                </v:shape>
                <v:shape id="Freeform 14" o:spid="_x0000_s1111" style="position:absolute;left:3397;top:1252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SJ8IA&#10;AADbAAAADwAAAGRycy9kb3ducmV2LnhtbESPQYvCMBCF78L+hzAL3jRdF0S6RhHXruJF1AWvQzK2&#10;xWZSmljrvzeC4PHx5n1v3nTe2Uq01PjSsYKvYQKCWDtTcq7g/5gNJiB8QDZYOSYFd/Iwn330ppga&#10;d+M9tYeQiwhhn6KCIoQ6ldLrgiz6oauJo3d2jcUQZZNL0+Atwm0lR0kylhZLjg0F1rQsSF8OVxvf&#10;IPv9u8y29Uib8/rvlO30ZdUq1f/sFj8gAnXhffxKb4yCyRieWyIA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5InwgAAANsAAAAPAAAAAAAAAAAAAAAAAJgCAABkcnMvZG93&#10;bnJldi54bWxQSwUGAAAAAAQABAD1AAAAhwMAAAAA&#10;" path="m,l3123,e" filled="f" strokeweight=".58pt">
                  <v:path arrowok="t" o:connecttype="custom" o:connectlocs="0,0;3123,0" o:connectangles="0,0"/>
                </v:shape>
                <v:shape id="Freeform 13" o:spid="_x0000_s1112" style="position:absolute;left:6529;top:12528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HxMQA&#10;AADbAAAADwAAAGRycy9kb3ducmV2LnhtbESPQWvCQBSE74X+h+UVvNVNFW1IXaWIguBBNHp/ZF+z&#10;sdm3aXbV6K93BaHHYWa+YSazztbiTK2vHCv46CcgiAunKy4V7PPlewrCB2SNtWNScCUPs+nrywQz&#10;7S68pfMulCJC2GeowITQZFL6wpBF33cNcfR+XGsxRNmWUrd4iXBby0GSjKXFiuOCwYbmhorf3ckq&#10;GO0bvUhHZn6s16vD4XiT+d9wo1Tvrfv+AhGoC//hZ3ulFaSf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B8TEAAAA2wAAAA8AAAAAAAAAAAAAAAAAmAIAAGRycy9k&#10;b3ducmV2LnhtbFBLBQYAAAAABAAEAPUAAACJAwAAAAA=&#10;" path="m,l1047,e" filled="f" strokeweight=".58pt">
                  <v:path arrowok="t" o:connecttype="custom" o:connectlocs="0,0;1047,0" o:connectangles="0,0"/>
                </v:shape>
                <v:shape id="Freeform 12" o:spid="_x0000_s1113" style="position:absolute;left:7586;top:12528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DDcAA&#10;AADbAAAADwAAAGRycy9kb3ducmV2LnhtbERPy4rCMBTdC/5DuIIbGVMdEOkYRQWlKLPwwawvzZ22&#10;2NyUJK317ycLYZaH815telOLjpyvLCuYTRMQxLnVFRcK7rfDxxKED8gaa8uk4EUeNuvhYIWptk++&#10;UHcNhYgh7FNUUIbQpFL6vCSDfmob4sj9WmcwROgKqR0+Y7ip5TxJFtJgxbGhxIb2JeWPa2sUtBOZ&#10;8Wl3yorFZ/7dvY7up52dlRqP+u0XiEB9+Be/3ZlWsIxj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DDcAAAADbAAAADwAAAAAAAAAAAAAAAACYAgAAZHJzL2Rvd25y&#10;ZXYueG1sUEsFBgAAAAAEAAQA9QAAAIUDAAAAAA==&#10;" path="m,l2760,e" filled="f" strokeweight=".58pt">
                  <v:path arrowok="t" o:connecttype="custom" o:connectlocs="0,0;2760,0" o:connectangles="0,0"/>
                </v:shape>
                <v:shape id="Freeform 11" o:spid="_x0000_s1114" style="position:absolute;left:2626;top:1440;width:0;height:11724;visibility:visible;mso-wrap-style:square;v-text-anchor:top" coordsize="0,1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oisEA&#10;AADbAAAADwAAAGRycy9kb3ducmV2LnhtbESPQYvCMBSE7wv+h/AEb2vqHkSrUVQoCErB7l68PZpn&#10;W2xeSpLV+u+NIHgcZuYbZrnuTStu5HxjWcFknIAgLq1uuFLw95t9z0D4gKyxtUwKHuRhvRp8LTHV&#10;9s4nuhWhEhHCPkUFdQhdKqUvazLox7Yjjt7FOoMhSldJ7fAe4aaVP0kylQYbjgs1drSrqbwW/0bB&#10;fn6WW5vr3GfO6PzA2XFbTJQaDfvNAkSgPnzC7/ZeK5jN4f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qIrBAAAA2wAAAA8AAAAAAAAAAAAAAAAAmAIAAGRycy9kb3du&#10;cmV2LnhtbFBLBQYAAAAABAAEAPUAAACGAwAAAAA=&#10;" path="m,l,11724e" filled="f" strokeweight=".58pt">
                  <v:path arrowok="t" o:connecttype="custom" o:connectlocs="0,1440;0,13164" o:connectangles="0,0"/>
                </v:shape>
                <v:shape id="Freeform 10" o:spid="_x0000_s1115" style="position:absolute;left:2631;top:13159;width:756;height:0;visibility:visible;mso-wrap-style:square;v-text-anchor:top" coordsize="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2Bb4A&#10;AADbAAAADwAAAGRycy9kb3ducmV2LnhtbERPy4rCMBTdC/5DuMLsNFXBRzWKCMKAbnQG3F6ba1Ns&#10;bkqSav17sxiY5eG819vO1uJJPlSOFYxHGQjiwumKSwW/P4fhAkSIyBprx6TgTQG2m35vjbl2Lz7T&#10;8xJLkUI45KjAxNjkUobCkMUwcg1x4u7OW4wJ+lJqj68Ubms5ybKZtFhxajDY0N5Q8bi0VkE7a+fH&#10;yo+NPvnDTYZmilO6KvU16HYrEJG6+C/+c39rBcu0Pn1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MtgW+AAAA2wAAAA8AAAAAAAAAAAAAAAAAmAIAAGRycy9kb3ducmV2&#10;LnhtbFBLBQYAAAAABAAEAPUAAACDAwAAAAA=&#10;" path="m,l756,e" filled="f" strokeweight=".58pt">
                  <v:path arrowok="t" o:connecttype="custom" o:connectlocs="0,0;756,0" o:connectangles="0,0"/>
                </v:shape>
                <v:shape id="Freeform 9" o:spid="_x0000_s1116" style="position:absolute;left:3392;top:1440;width:0;height:11724;visibility:visible;mso-wrap-style:square;v-text-anchor:top" coordsize="0,1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yUcIA&#10;AADbAAAADwAAAGRycy9kb3ducmV2LnhtbESPQYvCMBSE74L/ITzBm6bdg2jXKLpQEJSCdS97ezRv&#10;22LzUpKo3X+/EQSPw8x8w6y3g+nEnZxvLStI5wkI4srqlmsF35d8tgThA7LGzjIp+CMP2814tMZM&#10;2wef6V6GWkQI+wwVNCH0mZS+asign9ueOHq/1hkMUbpaaoePCDed/EiShTTYclxosKevhqpreTMK&#10;DqsfubeFLnzujC6OnJ/2ZarUdDLsPkEEGsI7/GoftIJVCs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DJRwgAAANsAAAAPAAAAAAAAAAAAAAAAAJgCAABkcnMvZG93&#10;bnJldi54bWxQSwUGAAAAAAQABAD1AAAAhwMAAAAA&#10;" path="m,l,11724e" filled="f" strokeweight=".58pt">
                  <v:path arrowok="t" o:connecttype="custom" o:connectlocs="0,1440;0,13164" o:connectangles="0,0"/>
                </v:shape>
                <v:shape id="Freeform 8" o:spid="_x0000_s1117" style="position:absolute;left:3397;top:13159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C+cQA&#10;AADbAAAADwAAAGRycy9kb3ducmV2LnhtbESPQWvCQBCF74L/YRmht7oxhVJTN0HUtMWLaAu9Drtj&#10;EszOhuw2pv++WxA8Pt68781bFaNtxUC9bxwrWMwTEMTamYYrBV+f5eMLCB+QDbaOScEveSjy6WSF&#10;mXFXPtJwCpWIEPYZKqhD6DIpva7Jop+7jjh6Z9dbDFH2lTQ9XiPctjJNkmdpseHYUGNHm5r05fRj&#10;4xtkn7abct+l2pzf377Lg77sBqUeZuP6FUSgMdyPb+kPo2CZwv+WC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AvnEAAAA2wAAAA8AAAAAAAAAAAAAAAAAmAIAAGRycy9k&#10;b3ducmV2LnhtbFBLBQYAAAAABAAEAPUAAACJAwAAAAA=&#10;" path="m,l3123,e" filled="f" strokeweight=".58pt">
                  <v:path arrowok="t" o:connecttype="custom" o:connectlocs="0,0;3123,0" o:connectangles="0,0"/>
                </v:shape>
                <v:shape id="Freeform 7" o:spid="_x0000_s1118" style="position:absolute;left:6525;top:1440;width:0;height:11724;visibility:visible;mso-wrap-style:square;v-text-anchor:top" coordsize="0,1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JvcMA&#10;AADbAAAADwAAAGRycy9kb3ducmV2LnhtbESPwWrDMBBE74X+g9hCb42cFkLiRgl1wWBoMMTJpbfF&#10;2tgm1spIqu3+fRQo9DjMzBtmu59NL0ZyvrOsYLlIQBDXVnfcKDif8pc1CB+QNfaWScEvedjvHh+2&#10;mGo78ZHGKjQiQtinqKANYUil9HVLBv3CDsTRu1hnMETpGqkdThFuevmaJCtpsOO40OJAny3V1+rH&#10;KCg23zKzpS597owuvzg/ZNVSqeen+eMdRKA5/If/2oVWsHmD+5f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YJvcMAAADbAAAADwAAAAAAAAAAAAAAAACYAgAAZHJzL2Rv&#10;d25yZXYueG1sUEsFBgAAAAAEAAQA9QAAAIgDAAAAAA==&#10;" path="m,l,11724e" filled="f" strokeweight=".58pt">
                  <v:path arrowok="t" o:connecttype="custom" o:connectlocs="0,1440;0,13164" o:connectangles="0,0"/>
                </v:shape>
                <v:shape id="Freeform 6" o:spid="_x0000_s1119" style="position:absolute;left:6529;top:1315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PbsUA&#10;AADbAAAADwAAAGRycy9kb3ducmV2LnhtbESPT2vCQBTE74V+h+UVvDWb1lpsdBOKKAgeSv1zf2Sf&#10;2djs25hdNfXTu0Khx2FmfsNMi9424kydrx0reElSEMSl0zVXCrabxfMYhA/IGhvHpOCXPBT548MU&#10;M+0u/E3ndahEhLDPUIEJoc2k9KUhiz5xLXH09q6zGKLsKqk7vES4beRrmr5LizXHBYMtzQyVP+uT&#10;VTDatno+HpnZoVktd7vDVW6Owy+lBk/95wREoD78h//aS63g4w3u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A9uxQAAANsAAAAPAAAAAAAAAAAAAAAAAJgCAABkcnMv&#10;ZG93bnJldi54bWxQSwUGAAAAAAQABAD1AAAAigMAAAAA&#10;" path="m,l1047,e" filled="f" strokeweight=".58pt">
                  <v:path arrowok="t" o:connecttype="custom" o:connectlocs="0,0;1047,0" o:connectangles="0,0"/>
                </v:shape>
                <v:shape id="Freeform 5" o:spid="_x0000_s1120" style="position:absolute;left:7581;top:1440;width:0;height:11724;visibility:visible;mso-wrap-style:square;v-text-anchor:top" coordsize="0,1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0UsMA&#10;AADbAAAADwAAAGRycy9kb3ducmV2LnhtbESPwWrDMBBE74X+g9hCb42cQkPiRgl1wWBoMMTJpbfF&#10;2tgm1spIqu3+fRQo9DjMzBtmu59NL0ZyvrOsYLlIQBDXVnfcKDif8pc1CB+QNfaWScEvedjvHh+2&#10;mGo78ZHGKjQiQtinqKANYUil9HVLBv3CDsTRu1hnMETpGqkdThFuevmaJCtpsOO40OJAny3V1+rH&#10;KCg23zKzpS597owuvzg/ZNVSqeen+eMdRKA5/If/2oVWsHmD+5f4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M0UsMAAADbAAAADwAAAAAAAAAAAAAAAACYAgAAZHJzL2Rv&#10;d25yZXYueG1sUEsFBgAAAAAEAAQA9QAAAIgDAAAAAA==&#10;" path="m,l,11724e" filled="f" strokeweight=".58pt">
                  <v:path arrowok="t" o:connecttype="custom" o:connectlocs="0,1440;0,13164" o:connectangles="0,0"/>
                </v:shape>
                <v:shape id="Freeform 4" o:spid="_x0000_s1121" style="position:absolute;left:7586;top:13159;width:2760;height:0;visibility:visible;mso-wrap-style:square;v-text-anchor:top" coordsize="2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kOcUA&#10;AADbAAAADwAAAGRycy9kb3ducmV2LnhtbESPQWvCQBSE74L/YXmFXkrdaCG0qauoYAmWHpqK50f2&#10;NQnNvg27mxj/fVcQPA4z8w2zXI+mFQM531hWMJ8lIIhLqxuuFBx/9s+vIHxA1thaJgUX8rBeTSdL&#10;zLQ98zcNRahEhLDPUEEdQpdJ6cuaDPqZ7Yij92udwRClq6R2eI5w08pFkqTSYMNxocaOdjWVf0Vv&#10;FPRPMufD9pBX6Uv5NVw+3Kmffyr1+DBu3kEEGsM9fGvnWsFbC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qQ5xQAAANsAAAAPAAAAAAAAAAAAAAAAAJgCAABkcnMv&#10;ZG93bnJldi54bWxQSwUGAAAAAAQABAD1AAAAigMAAAAA&#10;" path="m,l2760,e" filled="f" strokeweight=".58pt">
                  <v:path arrowok="t" o:connecttype="custom" o:connectlocs="0,0;2760,0" o:connectangles="0,0"/>
                </v:shape>
                <v:shape id="Freeform 3" o:spid="_x0000_s1122" style="position:absolute;left:10351;top:1440;width:0;height:11724;visibility:visible;mso-wrap-style:square;v-text-anchor:top" coordsize="0,1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PvsMA&#10;AADbAAAADwAAAGRycy9kb3ducmV2LnhtbESPwWrDMBBE74X+g9hCb42cHprEjRLqgsHQYIiTS2+L&#10;tbFNrJWRVNv9+yhQ6HGYmTfMdj+bXozkfGdZwXKRgCCure64UXA+5S9rED4ga+wtk4Jf8rDfPT5s&#10;MdV24iONVWhEhLBPUUEbwpBK6euWDPqFHYijd7HOYIjSNVI7nCLc9PI1Sd6kwY7jQosDfbZUX6sf&#10;o6DYfMvMlrr0uTO6/OL8kFVLpZ6f5o93EIHm8B/+axdawWYF9y/x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0PvsMAAADbAAAADwAAAAAAAAAAAAAAAACYAgAAZHJzL2Rv&#10;d25yZXYueG1sUEsFBgAAAAAEAAQA9QAAAIgDAAAAAA==&#10;" path="m,l,11724e" filled="f" strokeweight=".58pt">
                  <v:path arrowok="t" o:connecttype="custom" o:connectlocs="0,1440;0,13164" o:connectangles="0,0"/>
                </v:shape>
                <w10:wrap anchorx="page" anchory="page"/>
              </v:group>
            </w:pict>
          </mc:Fallback>
        </mc:AlternateContent>
      </w:r>
    </w:p>
    <w:p w:rsidR="008C56C8" w:rsidRDefault="004917BE">
      <w:pPr>
        <w:spacing w:before="38"/>
        <w:ind w:left="100"/>
        <w:rPr>
          <w:sz w:val="18"/>
          <w:szCs w:val="18"/>
        </w:rPr>
      </w:pPr>
      <w:r>
        <w:rPr>
          <w:sz w:val="18"/>
          <w:szCs w:val="18"/>
        </w:rPr>
        <w:t>32</w:t>
      </w:r>
      <w:r>
        <w:rPr>
          <w:position w:val="8"/>
          <w:sz w:val="12"/>
          <w:szCs w:val="12"/>
        </w:rPr>
        <w:t xml:space="preserve">nd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Revision of 11</w:t>
      </w:r>
      <w:r>
        <w:rPr>
          <w:position w:val="8"/>
          <w:sz w:val="12"/>
          <w:szCs w:val="12"/>
        </w:rPr>
        <w:t xml:space="preserve">th </w:t>
      </w:r>
      <w:r>
        <w:rPr>
          <w:sz w:val="18"/>
          <w:szCs w:val="18"/>
        </w:rPr>
        <w:t>unit                                            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of experiments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Revision of 12</w:t>
      </w:r>
      <w:r>
        <w:rPr>
          <w:position w:val="7"/>
          <w:sz w:val="12"/>
          <w:szCs w:val="12"/>
        </w:rPr>
        <w:t xml:space="preserve">th </w:t>
      </w:r>
      <w:r>
        <w:rPr>
          <w:sz w:val="18"/>
          <w:szCs w:val="18"/>
        </w:rPr>
        <w:t>unit</w:t>
      </w:r>
    </w:p>
    <w:p w:rsidR="008C56C8" w:rsidRDefault="004917BE">
      <w:pPr>
        <w:spacing w:before="10" w:line="200" w:lineRule="exact"/>
        <w:ind w:left="2158" w:right="4098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9" w:line="200" w:lineRule="exact"/>
        <w:ind w:left="6347" w:right="84" w:hanging="4953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Class Test                                                            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Checking of  practical note books</w:t>
      </w:r>
    </w:p>
    <w:p w:rsidR="008C56C8" w:rsidRDefault="008C56C8">
      <w:pPr>
        <w:spacing w:before="2" w:line="180" w:lineRule="exact"/>
        <w:rPr>
          <w:sz w:val="19"/>
          <w:szCs w:val="19"/>
        </w:rPr>
      </w:pPr>
    </w:p>
    <w:p w:rsidR="008C56C8" w:rsidRDefault="004917BE">
      <w:pPr>
        <w:ind w:left="100"/>
        <w:rPr>
          <w:sz w:val="18"/>
          <w:szCs w:val="18"/>
        </w:rPr>
      </w:pPr>
      <w:r>
        <w:rPr>
          <w:sz w:val="18"/>
          <w:szCs w:val="18"/>
        </w:rPr>
        <w:t>33</w:t>
      </w:r>
      <w:r>
        <w:rPr>
          <w:position w:val="8"/>
          <w:sz w:val="12"/>
          <w:szCs w:val="12"/>
        </w:rPr>
        <w:t xml:space="preserve">rd                                  </w:t>
      </w:r>
      <w:r>
        <w:rPr>
          <w:sz w:val="18"/>
          <w:szCs w:val="18"/>
        </w:rPr>
        <w:t>1</w:t>
      </w:r>
      <w:r>
        <w:rPr>
          <w:position w:val="8"/>
          <w:sz w:val="12"/>
          <w:szCs w:val="12"/>
        </w:rPr>
        <w:t xml:space="preserve">st                    </w:t>
      </w:r>
      <w:r>
        <w:rPr>
          <w:sz w:val="18"/>
          <w:szCs w:val="18"/>
        </w:rPr>
        <w:t>Revision of 13</w:t>
      </w:r>
      <w:r>
        <w:rPr>
          <w:position w:val="8"/>
          <w:sz w:val="12"/>
          <w:szCs w:val="12"/>
        </w:rPr>
        <w:t xml:space="preserve">th </w:t>
      </w:r>
      <w:r>
        <w:rPr>
          <w:sz w:val="18"/>
          <w:szCs w:val="18"/>
        </w:rPr>
        <w:t>unit                                            1</w:t>
      </w:r>
      <w:r>
        <w:rPr>
          <w:position w:val="8"/>
          <w:sz w:val="12"/>
          <w:szCs w:val="12"/>
        </w:rPr>
        <w:t xml:space="preserve">st                  </w:t>
      </w:r>
      <w:r>
        <w:rPr>
          <w:sz w:val="18"/>
          <w:szCs w:val="18"/>
        </w:rPr>
        <w:t>Revision of experiments</w:t>
      </w:r>
    </w:p>
    <w:p w:rsidR="008C56C8" w:rsidRDefault="004917BE">
      <w:pPr>
        <w:spacing w:line="200" w:lineRule="exact"/>
        <w:ind w:left="1394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position w:val="7"/>
          <w:sz w:val="12"/>
          <w:szCs w:val="12"/>
        </w:rPr>
        <w:t xml:space="preserve">nd                   </w:t>
      </w:r>
      <w:r>
        <w:rPr>
          <w:sz w:val="18"/>
          <w:szCs w:val="18"/>
        </w:rPr>
        <w:t>Revision of 13</w:t>
      </w:r>
      <w:r>
        <w:rPr>
          <w:position w:val="7"/>
          <w:sz w:val="12"/>
          <w:szCs w:val="12"/>
        </w:rPr>
        <w:t xml:space="preserve">th </w:t>
      </w:r>
      <w:r>
        <w:rPr>
          <w:sz w:val="18"/>
          <w:szCs w:val="18"/>
        </w:rPr>
        <w:t>unit</w:t>
      </w:r>
    </w:p>
    <w:p w:rsidR="008C56C8" w:rsidRDefault="004917BE">
      <w:pPr>
        <w:spacing w:before="13" w:line="200" w:lineRule="exact"/>
        <w:ind w:left="2158" w:right="4098" w:hanging="764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position w:val="8"/>
          <w:sz w:val="12"/>
          <w:szCs w:val="12"/>
        </w:rPr>
        <w:t xml:space="preserve">rd                   </w:t>
      </w:r>
      <w:r>
        <w:rPr>
          <w:sz w:val="18"/>
          <w:szCs w:val="18"/>
        </w:rPr>
        <w:t>Tutorial: Doubt session and problem solving</w:t>
      </w:r>
    </w:p>
    <w:p w:rsidR="008C56C8" w:rsidRDefault="004917BE">
      <w:pPr>
        <w:spacing w:before="8" w:line="200" w:lineRule="exact"/>
        <w:ind w:left="6347" w:right="86" w:hanging="4953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position w:val="8"/>
          <w:sz w:val="12"/>
          <w:szCs w:val="12"/>
        </w:rPr>
        <w:t xml:space="preserve">th                   </w:t>
      </w:r>
      <w:r>
        <w:rPr>
          <w:sz w:val="18"/>
          <w:szCs w:val="18"/>
        </w:rPr>
        <w:t>Class Test                                                            2</w:t>
      </w:r>
      <w:r>
        <w:rPr>
          <w:position w:val="8"/>
          <w:sz w:val="12"/>
          <w:szCs w:val="12"/>
        </w:rPr>
        <w:t xml:space="preserve">nd                  </w:t>
      </w:r>
      <w:r>
        <w:rPr>
          <w:sz w:val="18"/>
          <w:szCs w:val="18"/>
        </w:rPr>
        <w:t>Revision &amp; Checking of  practical note books</w:t>
      </w:r>
    </w:p>
    <w:sectPr w:rsidR="008C56C8" w:rsidSect="008C56C8">
      <w:type w:val="continuous"/>
      <w:pgSz w:w="11920" w:h="16840"/>
      <w:pgMar w:top="130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A3E"/>
    <w:multiLevelType w:val="multilevel"/>
    <w:tmpl w:val="810E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8"/>
    <w:rsid w:val="000C14B6"/>
    <w:rsid w:val="004917BE"/>
    <w:rsid w:val="008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Windows User</cp:lastModifiedBy>
  <cp:revision>2</cp:revision>
  <dcterms:created xsi:type="dcterms:W3CDTF">2022-03-21T05:07:00Z</dcterms:created>
  <dcterms:modified xsi:type="dcterms:W3CDTF">2022-03-21T05:07:00Z</dcterms:modified>
</cp:coreProperties>
</file>